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32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caps/>
          <w:szCs w:val="40"/>
          <w:lang w:val="hr-HR"/>
        </w:rPr>
        <w:t xml:space="preserve">OBRAZAC ZA PRIJAVU </w:t>
      </w:r>
      <w:r w:rsidR="003758E0">
        <w:rPr>
          <w:caps/>
          <w:szCs w:val="40"/>
          <w:lang w:val="hr-HR"/>
        </w:rPr>
        <w:t xml:space="preserve">programa / </w:t>
      </w:r>
      <w:r w:rsidRPr="00643CD8">
        <w:rPr>
          <w:caps/>
          <w:szCs w:val="40"/>
          <w:lang w:val="hr-HR"/>
        </w:rPr>
        <w:t>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281FC5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Datum objave natječaja:</w:t>
      </w:r>
      <w:r w:rsidR="0044524B">
        <w:rPr>
          <w:b w:val="0"/>
          <w:sz w:val="28"/>
          <w:szCs w:val="28"/>
          <w:lang w:val="hr-HR"/>
        </w:rPr>
        <w:t xml:space="preserve"> </w:t>
      </w:r>
      <w:r w:rsidR="00A45A1F">
        <w:rPr>
          <w:b w:val="0"/>
          <w:sz w:val="28"/>
          <w:szCs w:val="28"/>
          <w:lang w:val="hr-HR"/>
        </w:rPr>
        <w:t>01</w:t>
      </w:r>
      <w:r w:rsidR="00014595">
        <w:rPr>
          <w:b w:val="0"/>
          <w:sz w:val="28"/>
          <w:szCs w:val="28"/>
          <w:lang w:val="hr-HR"/>
        </w:rPr>
        <w:t>.</w:t>
      </w:r>
      <w:r w:rsidR="00A45A1F">
        <w:rPr>
          <w:b w:val="0"/>
          <w:sz w:val="28"/>
          <w:szCs w:val="28"/>
          <w:lang w:val="hr-HR"/>
        </w:rPr>
        <w:t>03</w:t>
      </w:r>
      <w:r w:rsidR="00B87D6D">
        <w:rPr>
          <w:b w:val="0"/>
          <w:sz w:val="28"/>
          <w:szCs w:val="28"/>
          <w:lang w:val="hr-HR"/>
        </w:rPr>
        <w:t>.</w:t>
      </w:r>
      <w:r w:rsidR="0044524B">
        <w:rPr>
          <w:b w:val="0"/>
          <w:sz w:val="28"/>
          <w:szCs w:val="28"/>
          <w:lang w:val="hr-HR"/>
        </w:rPr>
        <w:t>202</w:t>
      </w:r>
      <w:r w:rsidR="001A13E2">
        <w:rPr>
          <w:b w:val="0"/>
          <w:sz w:val="28"/>
          <w:szCs w:val="28"/>
          <w:lang w:val="hr-HR"/>
        </w:rPr>
        <w:t>4</w:t>
      </w:r>
      <w:r w:rsidR="006A2A3A">
        <w:rPr>
          <w:b w:val="0"/>
          <w:sz w:val="28"/>
          <w:szCs w:val="28"/>
          <w:lang w:val="hr-HR"/>
        </w:rPr>
        <w:t>.</w:t>
      </w:r>
    </w:p>
    <w:p w:rsidR="00643CD8" w:rsidRPr="00281FC5" w:rsidRDefault="00643CD8" w:rsidP="00643CD8">
      <w:pPr>
        <w:pStyle w:val="SubTitle2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Rok za dostavu prijava na natječaj</w:t>
      </w:r>
      <w:r w:rsidR="00352A93">
        <w:rPr>
          <w:b w:val="0"/>
          <w:sz w:val="28"/>
          <w:szCs w:val="28"/>
          <w:lang w:val="hr-HR"/>
        </w:rPr>
        <w:t>:</w:t>
      </w:r>
      <w:r w:rsidR="001136BC">
        <w:rPr>
          <w:b w:val="0"/>
          <w:sz w:val="28"/>
          <w:szCs w:val="28"/>
          <w:lang w:val="hr-HR"/>
        </w:rPr>
        <w:t xml:space="preserve"> </w:t>
      </w:r>
      <w:r w:rsidR="00A45A1F">
        <w:rPr>
          <w:b w:val="0"/>
          <w:sz w:val="28"/>
          <w:szCs w:val="28"/>
          <w:lang w:val="hr-HR"/>
        </w:rPr>
        <w:t>01</w:t>
      </w:r>
      <w:r w:rsidR="00014595">
        <w:rPr>
          <w:b w:val="0"/>
          <w:sz w:val="28"/>
          <w:szCs w:val="28"/>
          <w:lang w:val="hr-HR"/>
        </w:rPr>
        <w:t>.</w:t>
      </w:r>
      <w:r w:rsidR="00A45A1F">
        <w:rPr>
          <w:b w:val="0"/>
          <w:sz w:val="28"/>
          <w:szCs w:val="28"/>
          <w:lang w:val="hr-HR"/>
        </w:rPr>
        <w:t>04</w:t>
      </w:r>
      <w:r w:rsidR="00B87D6D" w:rsidRPr="004D2C68">
        <w:rPr>
          <w:b w:val="0"/>
          <w:sz w:val="28"/>
          <w:szCs w:val="28"/>
          <w:lang w:val="hr-HR"/>
        </w:rPr>
        <w:t>.</w:t>
      </w:r>
      <w:r w:rsidR="0044524B" w:rsidRPr="004D2C68">
        <w:rPr>
          <w:b w:val="0"/>
          <w:sz w:val="28"/>
          <w:szCs w:val="28"/>
          <w:lang w:val="hr-HR"/>
        </w:rPr>
        <w:t>202</w:t>
      </w:r>
      <w:r w:rsidR="001A13E2">
        <w:rPr>
          <w:b w:val="0"/>
          <w:sz w:val="28"/>
          <w:szCs w:val="28"/>
          <w:lang w:val="hr-HR"/>
        </w:rPr>
        <w:t>4</w:t>
      </w:r>
      <w:r w:rsidR="006A2A3A" w:rsidRPr="004D2C68">
        <w:rPr>
          <w:b w:val="0"/>
          <w:sz w:val="28"/>
          <w:szCs w:val="28"/>
          <w:lang w:val="hr-HR"/>
        </w:rPr>
        <w:t>.</w:t>
      </w:r>
    </w:p>
    <w:p w:rsidR="00643CD8" w:rsidRDefault="00643CD8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584561" w:rsidRDefault="00584561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___________________________________________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Prijavitelj programa/projekata:</w:t>
      </w:r>
    </w:p>
    <w:p w:rsidR="00F57ECC" w:rsidRPr="00AB7142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P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24E4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93F2B">
        <w:rPr>
          <w:rFonts w:ascii="Times New Roman" w:hAnsi="Times New Roman" w:cs="Times New Roman"/>
          <w:sz w:val="20"/>
          <w:szCs w:val="20"/>
        </w:rPr>
        <w:t xml:space="preserve">Molimo Vas da prije ispunjavanja Obrasca pažljivo pročitate Upute za prijavu na Natječaj za financiranje programa </w:t>
      </w:r>
      <w:r w:rsidR="00D27E1B">
        <w:rPr>
          <w:rFonts w:ascii="Times New Roman" w:hAnsi="Times New Roman" w:cs="Times New Roman"/>
          <w:sz w:val="20"/>
          <w:szCs w:val="20"/>
        </w:rPr>
        <w:t>/</w:t>
      </w:r>
      <w:r w:rsidRPr="00793F2B">
        <w:rPr>
          <w:rFonts w:ascii="Times New Roman" w:hAnsi="Times New Roman" w:cs="Times New Roman"/>
          <w:sz w:val="20"/>
          <w:szCs w:val="20"/>
        </w:rPr>
        <w:t xml:space="preserve"> projekata udruga Međimurske županije iz područja poljoprivred</w:t>
      </w:r>
      <w:r w:rsidR="008332C2">
        <w:rPr>
          <w:rFonts w:ascii="Times New Roman" w:hAnsi="Times New Roman" w:cs="Times New Roman"/>
          <w:sz w:val="20"/>
          <w:szCs w:val="20"/>
        </w:rPr>
        <w:t>e i</w:t>
      </w:r>
      <w:r w:rsidRPr="00793F2B">
        <w:rPr>
          <w:rFonts w:ascii="Times New Roman" w:hAnsi="Times New Roman" w:cs="Times New Roman"/>
          <w:sz w:val="20"/>
          <w:szCs w:val="20"/>
        </w:rPr>
        <w:t xml:space="preserve"> </w:t>
      </w:r>
      <w:r w:rsidR="00014595">
        <w:rPr>
          <w:rFonts w:ascii="Times New Roman" w:hAnsi="Times New Roman" w:cs="Times New Roman"/>
          <w:sz w:val="20"/>
          <w:szCs w:val="20"/>
        </w:rPr>
        <w:t>šumarstva.</w:t>
      </w:r>
    </w:p>
    <w:p w:rsidR="00793F2B" w:rsidRDefault="00793F2B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43CD8" w:rsidP="001A2D83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49BC">
        <w:rPr>
          <w:rFonts w:ascii="Times New Roman" w:hAnsi="Times New Roman" w:cs="Times New Roman"/>
          <w:b/>
          <w:sz w:val="20"/>
          <w:szCs w:val="20"/>
        </w:rPr>
        <w:t>Molimo da obrazac popunite korištenjem računala.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35"/>
        <w:gridCol w:w="5245"/>
        <w:gridCol w:w="903"/>
        <w:gridCol w:w="1169"/>
        <w:gridCol w:w="1278"/>
        <w:gridCol w:w="1132"/>
      </w:tblGrid>
      <w:tr w:rsidR="00F57ECC" w:rsidRPr="00F57ECC" w:rsidTr="00D67466">
        <w:trPr>
          <w:trHeight w:val="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OPĆI PODACI O PRIJAVITELJU PROGRAMA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/ PROJEKTA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OSNOVNI PODACI O </w:t>
            </w:r>
            <w:r w:rsidR="00D27E1B">
              <w:rPr>
                <w:rFonts w:ascii="Times New Roman" w:eastAsia="Arial Unicode MS" w:hAnsi="Times New Roman" w:cs="Times New Roman"/>
                <w:b/>
              </w:rPr>
              <w:t>UDRUZI</w:t>
            </w: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 – PRIJAVITELJU 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D27E1B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5008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50080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predsjednik/-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ca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 direktor/-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ica</w:t>
            </w:r>
            <w:proofErr w:type="spellEnd"/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Mobitel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42F" w:rsidRPr="00F57ECC" w:rsidRDefault="0079142F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</w:t>
            </w:r>
            <w:r>
              <w:rPr>
                <w:rFonts w:ascii="Times New Roman" w:eastAsia="Arial Unicode MS" w:hAnsi="Times New Roman" w:cs="Times New Roman"/>
              </w:rPr>
              <w:t xml:space="preserve"> – navesti obavezno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9. 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FitText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11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FitText/>
          </w:tcPr>
          <w:p w:rsidR="00F57ECC" w:rsidRPr="00A63CBD" w:rsidRDefault="00A63CBD" w:rsidP="001536C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142F">
              <w:rPr>
                <w:rFonts w:ascii="Times New Roman" w:eastAsia="Arial Unicode MS" w:hAnsi="Times New Roman" w:cs="Times New Roman"/>
                <w:w w:val="92"/>
              </w:rPr>
              <w:t xml:space="preserve">Registarski broj i naziv registracijskog tijela </w:t>
            </w:r>
            <w:r w:rsidRPr="0079142F">
              <w:rPr>
                <w:rFonts w:ascii="Times New Roman" w:eastAsia="Arial Unicode MS" w:hAnsi="Times New Roman" w:cs="Times New Roman"/>
                <w:w w:val="92"/>
                <w:sz w:val="16"/>
                <w:szCs w:val="16"/>
              </w:rPr>
              <w:t>(</w:t>
            </w:r>
            <w:proofErr w:type="spellStart"/>
            <w:r w:rsidRPr="0079142F">
              <w:rPr>
                <w:rFonts w:ascii="Times New Roman" w:eastAsia="Arial Unicode MS" w:hAnsi="Times New Roman" w:cs="Times New Roman"/>
                <w:i/>
                <w:w w:val="92"/>
                <w:sz w:val="16"/>
                <w:szCs w:val="16"/>
              </w:rPr>
              <w:t>npr</w:t>
            </w:r>
            <w:proofErr w:type="spellEnd"/>
            <w:r w:rsidRPr="0079142F">
              <w:rPr>
                <w:rFonts w:ascii="Times New Roman" w:eastAsia="Arial Unicode MS" w:hAnsi="Times New Roman" w:cs="Times New Roman"/>
                <w:i/>
                <w:w w:val="92"/>
                <w:sz w:val="16"/>
                <w:szCs w:val="16"/>
              </w:rPr>
              <w:t>. Registar udruga RH</w:t>
            </w:r>
            <w:r w:rsidRPr="0079142F">
              <w:rPr>
                <w:rFonts w:ascii="Times New Roman" w:eastAsia="Arial Unicode MS" w:hAnsi="Times New Roman" w:cs="Times New Roman"/>
                <w:spacing w:val="20"/>
                <w:w w:val="92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IBAN </w:t>
            </w:r>
            <w:r w:rsidRPr="00F57ECC">
              <w:rPr>
                <w:rFonts w:ascii="Times New Roman" w:eastAsia="Arial Unicode MS" w:hAnsi="Times New Roman" w:cs="Times New Roman"/>
              </w:rPr>
              <w:t>i naziv banke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A63CBD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67466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auto"/>
            </w:tcBorders>
            <w:shd w:val="clear" w:color="auto" w:fill="FFFFCC"/>
          </w:tcPr>
          <w:p w:rsidR="008C6D24" w:rsidRPr="00F57ECC" w:rsidRDefault="008C6D24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Djelatnost(i) organizacije, sukladno Statutu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1136BC">
              <w:rPr>
                <w:rFonts w:ascii="Times New Roman" w:eastAsia="Arial Unicode MS" w:hAnsi="Times New Roman" w:cs="Times New Roman"/>
              </w:rPr>
              <w:t>6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8C6D24" w:rsidP="008C6D2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broj</w:t>
            </w:r>
            <w:r>
              <w:rPr>
                <w:rFonts w:ascii="Times New Roman" w:eastAsia="Arial Unicode MS" w:hAnsi="Times New Roman" w:cs="Times New Roman"/>
              </w:rPr>
              <w:t xml:space="preserve"> članova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17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D67466">
              <w:rPr>
                <w:rFonts w:ascii="Times New Roman" w:eastAsia="Arial Unicode MS" w:hAnsi="Times New Roman" w:cs="Times New Roman"/>
                <w:w w:val="86"/>
              </w:rPr>
              <w:t xml:space="preserve">Broj zaposlenih </w:t>
            </w:r>
            <w:r w:rsidR="001536CE" w:rsidRPr="00D67466">
              <w:rPr>
                <w:rFonts w:ascii="Times New Roman" w:eastAsia="Arial Unicode MS" w:hAnsi="Times New Roman" w:cs="Times New Roman"/>
                <w:w w:val="86"/>
              </w:rPr>
              <w:t xml:space="preserve">u udruzi </w:t>
            </w:r>
            <w:r w:rsidRPr="00D67466">
              <w:rPr>
                <w:rFonts w:ascii="Times New Roman" w:eastAsia="Arial Unicode MS" w:hAnsi="Times New Roman" w:cs="Times New Roman"/>
                <w:w w:val="86"/>
              </w:rPr>
              <w:t>na dan prijave programa</w:t>
            </w:r>
            <w:r w:rsidR="00D27E1B" w:rsidRPr="00D67466">
              <w:rPr>
                <w:rFonts w:ascii="Times New Roman" w:eastAsia="Arial Unicode MS" w:hAnsi="Times New Roman" w:cs="Times New Roman"/>
                <w:w w:val="86"/>
              </w:rPr>
              <w:t>/projekta</w:t>
            </w:r>
            <w:r w:rsidRPr="00D67466">
              <w:rPr>
                <w:rFonts w:ascii="Times New Roman" w:eastAsia="Arial Unicode MS" w:hAnsi="Times New Roman" w:cs="Times New Roman"/>
                <w:w w:val="86"/>
              </w:rPr>
              <w:t xml:space="preserve"> </w:t>
            </w:r>
            <w:r w:rsidRPr="00D67466">
              <w:rPr>
                <w:rFonts w:ascii="Times New Roman" w:eastAsia="Arial Unicode MS" w:hAnsi="Times New Roman" w:cs="Times New Roman"/>
                <w:i/>
                <w:w w:val="86"/>
                <w:sz w:val="16"/>
                <w:szCs w:val="16"/>
              </w:rPr>
              <w:t>(upisati broj</w:t>
            </w:r>
            <w:r w:rsidRPr="00D67466">
              <w:rPr>
                <w:rFonts w:ascii="Times New Roman" w:eastAsia="Arial Unicode MS" w:hAnsi="Times New Roman" w:cs="Times New Roman"/>
                <w:i/>
                <w:spacing w:val="14"/>
                <w:w w:val="86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80"/>
              </w:rPr>
              <w:t>na određen</w:t>
            </w:r>
            <w:r w:rsidRPr="0079142F">
              <w:rPr>
                <w:rFonts w:ascii="Times New Roman" w:eastAsia="Arial Unicode MS" w:hAnsi="Times New Roman" w:cs="Times New Roman"/>
                <w:spacing w:val="9"/>
                <w:w w:val="80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96"/>
              </w:rPr>
              <w:t>na neodređen</w:t>
            </w:r>
            <w:r w:rsidRPr="0079142F">
              <w:rPr>
                <w:rFonts w:ascii="Times New Roman" w:eastAsia="Arial Unicode MS" w:hAnsi="Times New Roman" w:cs="Times New Roman"/>
                <w:spacing w:val="11"/>
                <w:w w:val="9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136B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spacing w:val="17"/>
              </w:rPr>
              <w:t>18</w:t>
            </w:r>
            <w:r w:rsidRPr="0079142F">
              <w:rPr>
                <w:rFonts w:ascii="Times New Roman" w:eastAsia="Arial Unicode MS" w:hAnsi="Times New Roman" w:cs="Times New Roman"/>
                <w:spacing w:val="1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bottom w:w="0" w:type="dxa"/>
            </w:tcMar>
            <w:tcFitText/>
          </w:tcPr>
          <w:p w:rsidR="001136BC" w:rsidRPr="00F57ECC" w:rsidRDefault="001136BC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79142F">
              <w:rPr>
                <w:rFonts w:ascii="Times New Roman" w:eastAsia="Arial Unicode MS" w:hAnsi="Times New Roman" w:cs="Times New Roman"/>
                <w:w w:val="73"/>
              </w:rPr>
              <w:t>Ukupan iznos isplaćen za plaće u godini koja prethodi godini raspisivanja poziv</w:t>
            </w:r>
            <w:r w:rsidRPr="0079142F">
              <w:rPr>
                <w:rFonts w:ascii="Times New Roman" w:eastAsia="Arial Unicode MS" w:hAnsi="Times New Roman" w:cs="Times New Roman"/>
                <w:spacing w:val="18"/>
                <w:w w:val="73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cFitText/>
            <w:vAlign w:val="center"/>
          </w:tcPr>
          <w:p w:rsidR="001136BC" w:rsidRPr="00F57ECC" w:rsidRDefault="001136BC" w:rsidP="00D4693F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D27E1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Jeste 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u sustavu PDV-a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prihod organizacije u godini koja prethodi godini raspisivanja Natječaja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536CE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Od toga ostvareno od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                                                                         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1536CE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državnog proračuna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donacija iz proračuna jedinica lokane i područne (regionalne) samouprave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inozemnih vlada i međunarodnih organizacija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trgovačkih društava i ostalih pravnih osoba</w:t>
            </w:r>
            <w:r w:rsidR="002220C8">
              <w:rPr>
                <w:rFonts w:ascii="Times New Roman" w:eastAsia="Arial Unicode MS" w:hAnsi="Times New Roman" w:cs="Times New Roman"/>
              </w:rPr>
              <w:t xml:space="preserve"> (uključujući sponzorstva)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građana i kućanstava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proračuna Nacionalne zaklade za razvoj civilnog društva ili drugih javnih zaklada i institucija ili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povezanih neprofitnih organizacija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od članarine</w:t>
            </w:r>
            <w:r w:rsidR="001536CE">
              <w:rPr>
                <w:rFonts w:ascii="Times New Roman" w:eastAsia="Arial Unicode MS" w:hAnsi="Times New Roman" w:cs="Times New Roman"/>
              </w:rPr>
              <w:t xml:space="preserve"> i vlastitih prihoda od dopuštene djelatnosti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prihoda iz EU fondova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Podaci o prostoru u kojem </w:t>
            </w:r>
            <w:r w:rsidR="00D27E1B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djeluje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vlastiti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iznajmljeni prostor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prostor općine/grada/županije/RH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1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1136BC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Navedite projekte u kojima ste sudjelovali u prethodnoj godini s odobrenim iznosima i nazivima tijela koja su vam odobrila bespovratna sredstva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136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partnerstva u koja je </w:t>
            </w:r>
            <w:r w:rsidR="001136BC">
              <w:rPr>
                <w:rFonts w:ascii="Times New Roman" w:eastAsia="Arial Unicode MS" w:hAnsi="Times New Roman" w:cs="Times New Roman"/>
              </w:rPr>
              <w:t>udruga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uključena na provedbi projekata/programa u trenutku prijave na ovaj natječaj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2220C8" w:rsidP="001136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1136BC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ste označili odgovor “da”, kome ga dostavljate i na koji način ga predstavljate javnosti?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E7BAB" w:rsidRPr="00F57ECC" w:rsidTr="00D67466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E7BAB" w:rsidRPr="00F57ECC" w:rsidRDefault="00BE7BAB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PODACI O PROGRAMU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/PROJEKTU</w:t>
            </w:r>
          </w:p>
        </w:tc>
      </w:tr>
      <w:tr w:rsidR="00F57ECC" w:rsidRPr="00F57ECC" w:rsidTr="00D67466">
        <w:trPr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BE7BAB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Naziv </w:t>
            </w:r>
          </w:p>
        </w:tc>
      </w:tr>
      <w:tr w:rsidR="00F57ECC" w:rsidRPr="00F57ECC" w:rsidTr="00D67466">
        <w:trPr>
          <w:trHeight w:val="47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203" w:rsidRPr="00F57ECC" w:rsidRDefault="00E55203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Sažetak (ukratko predstavite osnovne informacije o programu</w:t>
            </w:r>
            <w:r w:rsidR="003758E0">
              <w:rPr>
                <w:rFonts w:ascii="Times New Roman" w:eastAsia="Arial Unicode MS" w:hAnsi="Times New Roman" w:cs="Times New Roman"/>
              </w:rPr>
              <w:t>/projektu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u najviše 30 riječi)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D4693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F57ECC" w:rsidRDefault="00D4693F" w:rsidP="00D4693F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Detaljan opis programa</w:t>
            </w:r>
            <w:r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(najviše 2000 znakova)</w:t>
            </w:r>
          </w:p>
        </w:tc>
      </w:tr>
      <w:tr w:rsidR="00D4693F" w:rsidRPr="00F57ECC" w:rsidTr="00D67466">
        <w:trPr>
          <w:trHeight w:val="55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93F" w:rsidRPr="00F57ECC" w:rsidRDefault="00D4693F" w:rsidP="00D4693F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Predviđeno razdoblje trajanja provedbe u mjesecima: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C558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Područje provedbe 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područje društvenog djelovanja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,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sukladno područj</w:t>
            </w:r>
            <w:r w:rsid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u/ima  </w:t>
            </w:r>
            <w:r w:rsidR="00A52940"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javnog poziva te</w:t>
            </w:r>
            <w:r w:rsidRPr="00A529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javnu politiku na koju se odnosi program</w:t>
            </w:r>
            <w:r w:rsidR="00D4693F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- </w:t>
            </w:r>
            <w:r w:rsidR="00D4693F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D4693F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1. Legenda specifično područje</w:t>
            </w:r>
            <w:r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)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 - obavezno popuniti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CA0EF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Zemljopisno područje provedbe </w:t>
            </w:r>
            <w:r w:rsidR="00CA0EFC" w:rsidRPr="00CA0EFC">
              <w:rPr>
                <w:rFonts w:ascii="Times New Roman" w:eastAsia="Arial Unicode MS" w:hAnsi="Times New Roman" w:cs="Times New Roman"/>
                <w:iCs/>
              </w:rPr>
              <w:t>programa, broj županija obuhvaćenih programom i koje su to županije</w:t>
            </w:r>
          </w:p>
        </w:tc>
      </w:tr>
      <w:tr w:rsidR="00CA0EF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FC" w:rsidRPr="00F57ECC" w:rsidRDefault="00CA0EF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3758E0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Ukupan iznos potreban za provedbu: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CA0EFC" w:rsidP="00CA0EF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76ED8" w:rsidRPr="00476ED8" w:rsidRDefault="00F03D9D" w:rsidP="00476ED8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Iznos koji se traži od (davatelja financijskih sredstava)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CA0EFC" w:rsidRDefault="00F03D9D" w:rsidP="00CA0E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D4693F">
              <w:rPr>
                <w:rFonts w:ascii="Times New Roman" w:eastAsia="Arial Unicode MS" w:hAnsi="Times New Roman" w:cs="Times New Roman"/>
              </w:rPr>
              <w:t>Navedite iz kojih je izvora osiguran ostatak sredstva – min. 20%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7938BC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Navedite 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opišite </w:t>
            </w:r>
            <w:r w:rsidR="00F64FAD">
              <w:rPr>
                <w:rFonts w:ascii="Times New Roman" w:eastAsia="Arial Unicode MS" w:hAnsi="Times New Roman" w:cs="Times New Roman"/>
              </w:rPr>
              <w:t>ciljeve koje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namjerava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ostvariti provedbom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="001F3BC4">
              <w:rPr>
                <w:rFonts w:ascii="Times New Roman" w:eastAsia="Arial Unicode MS" w:hAnsi="Times New Roman" w:cs="Times New Roman"/>
              </w:rPr>
              <w:t xml:space="preserve"> te</w:t>
            </w:r>
            <w:r w:rsidR="00F64FAD">
              <w:rPr>
                <w:rFonts w:ascii="Times New Roman" w:eastAsia="Arial Unicode MS" w:hAnsi="Times New Roman" w:cs="Times New Roman"/>
              </w:rPr>
              <w:t xml:space="preserve"> </w:t>
            </w:r>
            <w:r w:rsidR="001F3BC4">
              <w:rPr>
                <w:rFonts w:ascii="Times New Roman" w:eastAsia="Arial Unicode MS" w:hAnsi="Times New Roman" w:cs="Times New Roman"/>
              </w:rPr>
              <w:t>o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>bjasnite na koji način i kojim sadržajima doprinosi</w:t>
            </w:r>
            <w:r w:rsidR="00F64FAD">
              <w:rPr>
                <w:rFonts w:ascii="Times New Roman" w:eastAsia="Arial Unicode MS" w:hAnsi="Times New Roman" w:cs="Times New Roman"/>
              </w:rPr>
              <w:t>te</w:t>
            </w:r>
            <w:r w:rsidR="001F3BC4" w:rsidRPr="00F57ECC">
              <w:rPr>
                <w:rFonts w:ascii="Times New Roman" w:eastAsia="Arial Unicode MS" w:hAnsi="Times New Roman" w:cs="Times New Roman"/>
              </w:rPr>
              <w:t xml:space="preserve"> ostvarenju </w:t>
            </w:r>
            <w:r w:rsidR="00F64FAD">
              <w:rPr>
                <w:rFonts w:ascii="Times New Roman" w:eastAsia="Arial Unicode MS" w:hAnsi="Times New Roman" w:cs="Times New Roman"/>
              </w:rPr>
              <w:t>istih.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33" w:rsidRPr="00F57ECC" w:rsidRDefault="00613E33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4693F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613E33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mjerljive rezultate koje očekujete po završetku provođenja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613E33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4773" w:rsidRPr="00D4693F" w:rsidRDefault="00F57ECC" w:rsidP="007C55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ciljane skupine</w:t>
            </w:r>
            <w:r w:rsidR="00D4693F">
              <w:rPr>
                <w:rFonts w:ascii="Times New Roman" w:eastAsia="Arial Unicode MS" w:hAnsi="Times New Roman" w:cs="Times New Roman"/>
              </w:rPr>
              <w:t>, odnosno direktni korisnici,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obuhvaćene </w:t>
            </w:r>
            <w:r w:rsidR="00D27E1B">
              <w:rPr>
                <w:rFonts w:ascii="Times New Roman" w:eastAsia="Arial Unicode MS" w:hAnsi="Times New Roman" w:cs="Times New Roman"/>
              </w:rPr>
              <w:t>programom/</w:t>
            </w:r>
            <w:r w:rsidRPr="00F57ECC">
              <w:rPr>
                <w:rFonts w:ascii="Times New Roman" w:eastAsia="Arial Unicode MS" w:hAnsi="Times New Roman" w:cs="Times New Roman"/>
              </w:rPr>
              <w:t>projektom, njihov broj i struktura (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</w:rPr>
              <w:t>npr</w:t>
            </w:r>
            <w:proofErr w:type="spellEnd"/>
            <w:r w:rsidRPr="00F57ECC">
              <w:rPr>
                <w:rFonts w:ascii="Times New Roman" w:eastAsia="Arial Unicode MS" w:hAnsi="Times New Roman" w:cs="Times New Roman"/>
              </w:rPr>
              <w:t xml:space="preserve">. po dobi, spolu i </w:t>
            </w:r>
            <w:proofErr w:type="spellStart"/>
            <w:r w:rsidRPr="00F57ECC">
              <w:rPr>
                <w:rFonts w:ascii="Times New Roman" w:eastAsia="Arial Unicode MS" w:hAnsi="Times New Roman" w:cs="Times New Roman"/>
              </w:rPr>
              <w:t>sl</w:t>
            </w:r>
            <w:proofErr w:type="spellEnd"/>
            <w:r w:rsidRPr="00F57ECC">
              <w:rPr>
                <w:rFonts w:ascii="Times New Roman" w:eastAsia="Arial Unicode MS" w:hAnsi="Times New Roman" w:cs="Times New Roman"/>
              </w:rPr>
              <w:t xml:space="preserve">.)? </w:t>
            </w:r>
            <w:r w:rsidR="00B54773">
              <w:rPr>
                <w:rFonts w:ascii="Times New Roman" w:eastAsia="Arial Unicode MS" w:hAnsi="Times New Roman" w:cs="Times New Roman"/>
              </w:rPr>
              <w:t xml:space="preserve"> </w:t>
            </w:r>
            <w:r w:rsidR="00B54773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B54773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2. Legenda korisničke skupine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-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obavezno popuniti</w:t>
            </w:r>
          </w:p>
        </w:tc>
      </w:tr>
      <w:tr w:rsidR="00F57ECC" w:rsidRPr="00F57ECC" w:rsidTr="00D67466">
        <w:trPr>
          <w:trHeight w:val="75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469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1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4693F" w:rsidRPr="00D4693F" w:rsidRDefault="00F57ECC" w:rsidP="007C5582">
            <w:pPr>
              <w:snapToGrid w:val="0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Tko su krajnji korisnici projekta</w:t>
            </w:r>
            <w:r w:rsidR="00D4693F">
              <w:rPr>
                <w:rFonts w:ascii="Times New Roman" w:eastAsia="Arial Unicode MS" w:hAnsi="Times New Roman" w:cs="Times New Roman"/>
              </w:rPr>
              <w:t xml:space="preserve">, odnosno indirektni korisnici,  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D4693F">
              <w:rPr>
                <w:rFonts w:ascii="Times New Roman" w:eastAsia="Arial Unicode MS" w:hAnsi="Times New Roman" w:cs="Times New Roman"/>
              </w:rPr>
              <w:t>n</w:t>
            </w:r>
            <w:r w:rsidRPr="00F57ECC">
              <w:rPr>
                <w:rFonts w:ascii="Times New Roman" w:eastAsia="Arial Unicode MS" w:hAnsi="Times New Roman" w:cs="Times New Roman"/>
              </w:rPr>
              <w:t>a koji način će projekt na njih utjecati?</w:t>
            </w:r>
            <w:r w:rsidR="00B54773">
              <w:rPr>
                <w:rFonts w:ascii="Times New Roman" w:eastAsia="Arial Unicode MS" w:hAnsi="Times New Roman" w:cs="Times New Roman"/>
              </w:rPr>
              <w:t xml:space="preserve"> </w:t>
            </w:r>
            <w:r w:rsidR="00B54773" w:rsidRPr="007C5582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vidi </w:t>
            </w:r>
            <w:r w:rsidR="00B54773" w:rsidRP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>Dodatak 2. Legenda korisničke skupine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7C5582">
              <w:rPr>
                <w:rFonts w:ascii="Times New Roman" w:eastAsia="Arial Unicode MS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7C5582" w:rsidRPr="007C558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obavezno popuniti</w:t>
            </w:r>
          </w:p>
        </w:tc>
      </w:tr>
      <w:tr w:rsidR="00F57ECC" w:rsidRPr="00F57ECC" w:rsidTr="00D67466">
        <w:trPr>
          <w:trHeight w:val="59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4693F">
              <w:rPr>
                <w:rFonts w:ascii="Times New Roman" w:eastAsia="Arial Unicode MS" w:hAnsi="Times New Roman" w:cs="Times New Roman"/>
              </w:rPr>
              <w:t>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D27E1B">
              <w:rPr>
                <w:rFonts w:ascii="Times New Roman" w:eastAsia="Arial Unicode MS" w:hAnsi="Times New Roman" w:cs="Times New Roman"/>
              </w:rPr>
              <w:t>programa/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projekta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proširite tablicu)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Nositelj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Kratki opis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Vremensko razdoblje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Očekivani rezultati</w:t>
            </w: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9142F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E2732D" w:rsidP="00BE68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programa</w:t>
            </w:r>
            <w:r w:rsidR="00D27E1B">
              <w:rPr>
                <w:rFonts w:ascii="Times New Roman" w:eastAsia="Arial Unicode MS" w:hAnsi="Times New Roman" w:cs="Times New Roman"/>
                <w:shd w:val="clear" w:color="auto" w:fill="FFFFCC"/>
              </w:rPr>
              <w:t>/projekta</w:t>
            </w:r>
          </w:p>
        </w:tc>
      </w:tr>
      <w:tr w:rsidR="00F57ECC" w:rsidRPr="00F57ECC" w:rsidTr="00D67466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27E1B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Voditeljica / voditelj 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 </w:t>
            </w:r>
            <w:r w:rsidR="00F57ECC"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281F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Broj zaposlenih osoba koje sudjeluju u </w:t>
            </w:r>
            <w:r w:rsidR="00D27E1B">
              <w:rPr>
                <w:rFonts w:ascii="Times New Roman" w:eastAsia="Arial Unicode MS" w:hAnsi="Times New Roman" w:cs="Times New Roman"/>
              </w:rPr>
              <w:t xml:space="preserve">provedbi 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(</w:t>
            </w:r>
            <w:r w:rsidRPr="00F57ECC">
              <w:rPr>
                <w:rFonts w:ascii="Times New Roman" w:eastAsia="Arial Unicode MS" w:hAnsi="Times New Roman" w:cs="Times New Roman"/>
                <w:sz w:val="16"/>
                <w:szCs w:val="16"/>
              </w:rPr>
              <w:t>navesti za sve organizacije</w:t>
            </w:r>
            <w:r w:rsidRPr="00F57ECC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BE68BA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  <w:r w:rsidR="00DD3F31">
              <w:rPr>
                <w:rFonts w:ascii="Times New Roman" w:eastAsia="Arial Unicode MS" w:hAnsi="Times New Roman" w:cs="Times New Roman"/>
              </w:rPr>
              <w:t>5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Vanjski/e stručni/e suradnici/ce koji/e sudjeluju u provedbi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DD3F31" w:rsidP="00DD3F3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na koji način planirate uključiti građane i građanke u aktivnosti  te informirati širu javnost o tijeku provedbe i rezultatima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57ECC" w:rsidRPr="00F57ECC" w:rsidTr="00D67466">
        <w:trPr>
          <w:trHeight w:val="42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561" w:rsidRPr="00F57ECC" w:rsidRDefault="00584561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III.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VREDNOVANJE REZULTATA 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ćete pratiti provedbu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? Po čemu ćete znati da projekt postiže rezultate i ispunjava svrhu?</w:t>
            </w:r>
          </w:p>
        </w:tc>
      </w:tr>
      <w:tr w:rsidR="00F57ECC" w:rsidRPr="00F57ECC" w:rsidTr="00D67466">
        <w:trPr>
          <w:trHeight w:val="83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lastRenderedPageBreak/>
              <w:t>IV.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ODRŽIVOST PROGRAMA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planira li se i na koji će se način osigurati da se aktivnosti provode i nakon završetka programa</w:t>
            </w:r>
            <w:r w:rsidR="00D27E1B">
              <w:rPr>
                <w:rFonts w:ascii="Times New Roman" w:eastAsia="Arial Unicode MS" w:hAnsi="Times New Roman" w:cs="Times New Roman"/>
              </w:rPr>
              <w:t>/projekta</w:t>
            </w:r>
            <w:r w:rsidRPr="00F57ECC">
              <w:rPr>
                <w:rFonts w:ascii="Times New Roman" w:eastAsia="Arial Unicode MS" w:hAnsi="Times New Roman" w:cs="Times New Roman"/>
              </w:rPr>
              <w:t>, nakon isteka financijske podrške Međimurske županije?</w:t>
            </w:r>
          </w:p>
        </w:tc>
      </w:tr>
      <w:tr w:rsidR="00F57ECC" w:rsidRPr="00F57ECC" w:rsidTr="00D67466">
        <w:trPr>
          <w:trHeight w:val="5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V.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57ECC" w:rsidRPr="00F57ECC" w:rsidRDefault="00F57ECC" w:rsidP="00D27E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INOVATIVNOST PROGRAM</w:t>
            </w:r>
            <w:r w:rsidR="003758E0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D67466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Ukoliko je program</w:t>
            </w:r>
            <w:r w:rsidR="00D27E1B">
              <w:rPr>
                <w:rFonts w:ascii="Times New Roman" w:eastAsia="Arial Unicode MS" w:hAnsi="Times New Roman" w:cs="Times New Roman"/>
              </w:rPr>
              <w:t>/projekt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inovativan i drugačiji od ostalih, opišite po čemu.</w:t>
            </w:r>
          </w:p>
        </w:tc>
      </w:tr>
      <w:tr w:rsidR="00F57ECC" w:rsidRPr="00F57ECC" w:rsidTr="00D67466">
        <w:trPr>
          <w:trHeight w:val="51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9BC" w:rsidRPr="00F57ECC" w:rsidRDefault="00EF49B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1A69FB" w:rsidRPr="00AB7142" w:rsidRDefault="001A69FB">
      <w:pPr>
        <w:pStyle w:val="NoSpacing1"/>
        <w:rPr>
          <w:rFonts w:ascii="Arial Narrow" w:hAnsi="Arial Narrow" w:cs="Tahoma"/>
        </w:rPr>
      </w:pPr>
    </w:p>
    <w:p w:rsidR="003A2A1B" w:rsidRPr="00793F2B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C00E0F" w:rsidP="003A2A1B">
      <w:pPr>
        <w:jc w:val="both"/>
        <w:rPr>
          <w:rFonts w:ascii="Times New Roman" w:hAnsi="Times New Roman" w:cs="Times New Roman"/>
          <w:bCs/>
          <w:iCs/>
        </w:rPr>
      </w:pPr>
      <w:r w:rsidRPr="00C00E0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55pt;margin-top:35.45pt;width:206.25pt;height:96.15pt;z-index:251663360;mso-width-relative:margin;mso-height-relative:margin" stroked="f">
            <v:textbox style="mso-next-textbox:#_x0000_s1028">
              <w:txbxContent>
                <w:p w:rsidR="00763CD4" w:rsidRDefault="00763CD4" w:rsidP="00763CD4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osobe ovlaštene za zastupanje Udruge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763CD4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Pr="00C00E0F">
        <w:rPr>
          <w:rFonts w:ascii="Times New Roman" w:hAnsi="Times New Roman" w:cs="Times New Roman"/>
          <w:b/>
          <w:noProof/>
          <w:sz w:val="24"/>
          <w:szCs w:val="24"/>
          <w:lang w:val="sl-SI" w:eastAsia="zh-CN"/>
        </w:rPr>
        <w:pict>
          <v:shape id="_x0000_s1027" type="#_x0000_t202" style="position:absolute;left:0;text-align:left;margin-left:-.3pt;margin-top:41.45pt;width:176.85pt;height:97.1pt;z-index:251662336;mso-width-relative:margin;mso-height-relative:margin" stroked="f">
            <v:textbox style="mso-next-textbox:#_x0000_s1027">
              <w:txbxContent>
                <w:p w:rsidR="00763CD4" w:rsidRDefault="00763CD4" w:rsidP="00F92A86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2A86" w:rsidRPr="00763CD4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Ime i prezime voditelja/ice</w:t>
                  </w:r>
                </w:p>
                <w:p w:rsidR="00F92A86" w:rsidRDefault="00F92A86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programa/projekta</w:t>
                  </w:r>
                </w:p>
                <w:p w:rsidR="00763CD4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63CD4" w:rsidRDefault="00763CD4" w:rsidP="00F92A86">
                  <w:pPr>
                    <w:pStyle w:val="Bezproreda"/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F92A86" w:rsidRDefault="00763CD4" w:rsidP="00763CD4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potpis</w:t>
                  </w:r>
                </w:p>
              </w:txbxContent>
            </v:textbox>
          </v:shape>
        </w:pict>
      </w:r>
      <w:r w:rsidR="003A2A1B" w:rsidRPr="00793F2B">
        <w:rPr>
          <w:rFonts w:ascii="Times New Roman" w:hAnsi="Times New Roman" w:cs="Times New Roman"/>
          <w:bCs/>
          <w:iCs/>
        </w:rPr>
        <w:t>Prijavom na natječaj podnositelji prijava Međimurskoj županiji daju privolu da se osobni podaci prikupljaju u svrhu prikupljanja, obrade i vrednovanja temeljem Javnog natječaja za financiranje programa i projekata udruga Međimurske županije te da se neće koristiti u druge svrhe.</w:t>
      </w: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27184A" w:rsidRDefault="00C00E0F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  <w:r w:rsidRPr="00C00E0F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9" type="#_x0000_t202" style="position:absolute;margin-left:202.8pt;margin-top:2.55pt;width:1in;height:69pt;z-index:251664384" stroked="f">
            <v:textbox style="mso-next-textbox:#_x0000_s1029">
              <w:txbxContent>
                <w:p w:rsid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3CD4" w:rsidRPr="00763CD4" w:rsidRDefault="00763CD4" w:rsidP="00763C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MP</w:t>
                  </w:r>
                </w:p>
              </w:txbxContent>
            </v:textbox>
          </v:shape>
        </w:pict>
      </w: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27184A" w:rsidRDefault="0027184A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763CD4" w:rsidRPr="0027184A" w:rsidRDefault="00763CD4" w:rsidP="0027184A">
      <w:pPr>
        <w:rPr>
          <w:rFonts w:ascii="Times New Roman" w:hAnsi="Times New Roman" w:cs="Times New Roman"/>
          <w:b/>
          <w:sz w:val="24"/>
          <w:szCs w:val="24"/>
          <w:lang w:val="sl-SI" w:eastAsia="zh-CN"/>
        </w:rPr>
      </w:pPr>
    </w:p>
    <w:p w:rsidR="00F92A86" w:rsidRPr="00763CD4" w:rsidRDefault="00763CD4" w:rsidP="00763CD4">
      <w:pPr>
        <w:tabs>
          <w:tab w:val="left" w:pos="4215"/>
        </w:tabs>
        <w:rPr>
          <w:rFonts w:ascii="Times New Roman" w:hAnsi="Times New Roman" w:cs="Times New Roman"/>
          <w:sz w:val="24"/>
          <w:szCs w:val="24"/>
          <w:lang w:val="sl-SI" w:eastAsia="zh-CN"/>
        </w:rPr>
      </w:pPr>
      <w:r>
        <w:rPr>
          <w:rFonts w:ascii="Times New Roman" w:hAnsi="Times New Roman" w:cs="Times New Roman"/>
          <w:sz w:val="24"/>
          <w:szCs w:val="24"/>
          <w:lang w:val="sl-SI" w:eastAsia="zh-CN"/>
        </w:rPr>
        <w:t>U _____________________, dana     202</w:t>
      </w:r>
      <w:r w:rsidR="001A13E2">
        <w:rPr>
          <w:rFonts w:ascii="Times New Roman" w:hAnsi="Times New Roman" w:cs="Times New Roman"/>
          <w:sz w:val="24"/>
          <w:szCs w:val="24"/>
          <w:lang w:val="sl-SI" w:eastAsia="zh-CN"/>
        </w:rPr>
        <w:t>4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>.</w:t>
      </w:r>
      <w:r>
        <w:rPr>
          <w:rFonts w:ascii="Times New Roman" w:hAnsi="Times New Roman" w:cs="Times New Roman"/>
          <w:sz w:val="24"/>
          <w:szCs w:val="24"/>
          <w:lang w:val="sl-SI" w:eastAsia="zh-CN"/>
        </w:rPr>
        <w:tab/>
      </w:r>
    </w:p>
    <w:sectPr w:rsidR="00F92A86" w:rsidRPr="00763CD4" w:rsidSect="00BD16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CD" w:rsidRDefault="009B02CD">
      <w:pPr>
        <w:spacing w:after="0" w:line="240" w:lineRule="auto"/>
      </w:pPr>
      <w:r>
        <w:separator/>
      </w:r>
    </w:p>
  </w:endnote>
  <w:endnote w:type="continuationSeparator" w:id="0">
    <w:p w:rsidR="009B02CD" w:rsidRDefault="009B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D4693F" w:rsidRDefault="00C00E0F">
        <w:pPr>
          <w:pStyle w:val="Podnoje"/>
          <w:jc w:val="right"/>
        </w:pPr>
        <w:fldSimple w:instr=" PAGE   \* MERGEFORMAT ">
          <w:r w:rsidR="00D4693F">
            <w:rPr>
              <w:noProof/>
            </w:rPr>
            <w:t>1</w:t>
          </w:r>
        </w:fldSimple>
      </w:p>
    </w:sdtContent>
  </w:sdt>
  <w:p w:rsidR="00D4693F" w:rsidRDefault="00D4693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D4693F" w:rsidRDefault="00C00E0F">
        <w:pPr>
          <w:pStyle w:val="Podnoje"/>
          <w:jc w:val="right"/>
        </w:pPr>
        <w:fldSimple w:instr=" PAGE   \* MERGEFORMAT ">
          <w:r w:rsidR="00A45A1F">
            <w:rPr>
              <w:noProof/>
            </w:rPr>
            <w:t>2</w:t>
          </w:r>
        </w:fldSimple>
      </w:p>
    </w:sdtContent>
  </w:sdt>
  <w:p w:rsidR="00D4693F" w:rsidRDefault="00D469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CD" w:rsidRDefault="009B02CD">
      <w:pPr>
        <w:spacing w:after="0" w:line="240" w:lineRule="auto"/>
      </w:pPr>
      <w:r>
        <w:separator/>
      </w:r>
    </w:p>
  </w:footnote>
  <w:footnote w:type="continuationSeparator" w:id="0">
    <w:p w:rsidR="009B02CD" w:rsidRDefault="009B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3F" w:rsidRPr="00584561" w:rsidRDefault="00D4693F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D7" w:rsidRPr="00BE7DE7" w:rsidRDefault="005661D7" w:rsidP="005661D7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BE7DE7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Obrazac 1</w:t>
    </w:r>
  </w:p>
  <w:p w:rsidR="00D4693F" w:rsidRDefault="005661D7" w:rsidP="00E314D4">
    <w:pPr>
      <w:pStyle w:val="Naslov1"/>
      <w:numPr>
        <w:ilvl w:val="0"/>
        <w:numId w:val="0"/>
      </w:numPr>
      <w:spacing w:line="276" w:lineRule="auto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</w:t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ječaj za financiranje programa/</w:t>
    </w:r>
    <w:r w:rsidR="009E3605">
      <w:rPr>
        <w:rFonts w:ascii="Times New Roman" w:hAnsi="Times New Roman" w:cs="Times New Roman"/>
        <w:color w:val="A6A6A6" w:themeColor="background1" w:themeShade="A6"/>
        <w:sz w:val="16"/>
        <w:szCs w:val="16"/>
      </w:rPr>
      <w:t>projek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ta </w:t>
    </w:r>
    <w:r w:rsidR="00E314D4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8332C2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područja poljoprivrede i </w:t>
    </w:r>
    <w:r w:rsidR="00E314D4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</w:t>
    </w:r>
    <w:r w:rsidR="00B87D6D">
      <w:rPr>
        <w:rFonts w:ascii="Times New Roman" w:hAnsi="Times New Roman" w:cs="Times New Roman"/>
        <w:color w:val="A6A6A6" w:themeColor="background1" w:themeShade="A6"/>
        <w:sz w:val="16"/>
        <w:szCs w:val="16"/>
      </w:rPr>
      <w:t>a</w:t>
    </w:r>
    <w:r w:rsidR="00E314D4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</w:t>
    </w:r>
    <w:r w:rsidR="00D4693F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1A13E2">
      <w:rPr>
        <w:rFonts w:ascii="Times New Roman" w:hAnsi="Times New Roman" w:cs="Times New Roman"/>
        <w:color w:val="A6A6A6" w:themeColor="background1" w:themeShade="A6"/>
        <w:sz w:val="16"/>
        <w:szCs w:val="16"/>
      </w:rPr>
      <w:t>4</w:t>
    </w:r>
    <w:r w:rsidR="00D4693F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 w:rsidR="00E3574B">
      <w:rPr>
        <w:rFonts w:ascii="Times New Roman" w:hAnsi="Times New Roman" w:cs="Times New Roman"/>
        <w:color w:val="A6A6A6" w:themeColor="background1" w:themeShade="A6"/>
        <w:sz w:val="16"/>
        <w:szCs w:val="16"/>
      </w:rPr>
      <w:t>godini</w:t>
    </w:r>
  </w:p>
  <w:p w:rsidR="00E3574B" w:rsidRPr="00E3574B" w:rsidRDefault="00E3574B" w:rsidP="00E3574B">
    <w:pPr>
      <w:pStyle w:val="Bezproreda"/>
      <w:rPr>
        <w:lang w:val="sl-SI"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269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14595"/>
    <w:rsid w:val="00030971"/>
    <w:rsid w:val="00036C6A"/>
    <w:rsid w:val="0006031B"/>
    <w:rsid w:val="00067366"/>
    <w:rsid w:val="00072E15"/>
    <w:rsid w:val="00086FC9"/>
    <w:rsid w:val="00092AA6"/>
    <w:rsid w:val="000A2D03"/>
    <w:rsid w:val="000A433C"/>
    <w:rsid w:val="000B6C6A"/>
    <w:rsid w:val="000C01EA"/>
    <w:rsid w:val="000C529D"/>
    <w:rsid w:val="000D2CF9"/>
    <w:rsid w:val="000D477A"/>
    <w:rsid w:val="000F77E5"/>
    <w:rsid w:val="001033CD"/>
    <w:rsid w:val="001136BC"/>
    <w:rsid w:val="001536CE"/>
    <w:rsid w:val="00161A96"/>
    <w:rsid w:val="0018393C"/>
    <w:rsid w:val="00194521"/>
    <w:rsid w:val="001A02B5"/>
    <w:rsid w:val="001A13E2"/>
    <w:rsid w:val="001A2A54"/>
    <w:rsid w:val="001A2D83"/>
    <w:rsid w:val="001A69FB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779"/>
    <w:rsid w:val="00230F42"/>
    <w:rsid w:val="00231863"/>
    <w:rsid w:val="00244369"/>
    <w:rsid w:val="00245347"/>
    <w:rsid w:val="002669A0"/>
    <w:rsid w:val="0027184A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33A94"/>
    <w:rsid w:val="00352A93"/>
    <w:rsid w:val="00365F1E"/>
    <w:rsid w:val="00373B0A"/>
    <w:rsid w:val="003758E0"/>
    <w:rsid w:val="00384824"/>
    <w:rsid w:val="00393D7B"/>
    <w:rsid w:val="003941FF"/>
    <w:rsid w:val="003969B7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D15"/>
    <w:rsid w:val="003F2E13"/>
    <w:rsid w:val="00417AEB"/>
    <w:rsid w:val="00420AE9"/>
    <w:rsid w:val="0044524B"/>
    <w:rsid w:val="00466841"/>
    <w:rsid w:val="00474F9E"/>
    <w:rsid w:val="0047539A"/>
    <w:rsid w:val="00476ED8"/>
    <w:rsid w:val="00483BA2"/>
    <w:rsid w:val="0049169F"/>
    <w:rsid w:val="00491AF1"/>
    <w:rsid w:val="004A719B"/>
    <w:rsid w:val="004B7FAB"/>
    <w:rsid w:val="004D2C68"/>
    <w:rsid w:val="0052323C"/>
    <w:rsid w:val="005240AF"/>
    <w:rsid w:val="00525548"/>
    <w:rsid w:val="005302D4"/>
    <w:rsid w:val="00533BEF"/>
    <w:rsid w:val="00536A4A"/>
    <w:rsid w:val="005440AF"/>
    <w:rsid w:val="0055188F"/>
    <w:rsid w:val="00557EAE"/>
    <w:rsid w:val="0056183F"/>
    <w:rsid w:val="005661D7"/>
    <w:rsid w:val="00584561"/>
    <w:rsid w:val="005868B5"/>
    <w:rsid w:val="005936E5"/>
    <w:rsid w:val="005B4068"/>
    <w:rsid w:val="005C0701"/>
    <w:rsid w:val="005D2034"/>
    <w:rsid w:val="005D3031"/>
    <w:rsid w:val="005D47B0"/>
    <w:rsid w:val="005E006A"/>
    <w:rsid w:val="005F664F"/>
    <w:rsid w:val="006036F2"/>
    <w:rsid w:val="00613E33"/>
    <w:rsid w:val="006300BD"/>
    <w:rsid w:val="00634648"/>
    <w:rsid w:val="006368A6"/>
    <w:rsid w:val="006428AC"/>
    <w:rsid w:val="00643CD8"/>
    <w:rsid w:val="006649E8"/>
    <w:rsid w:val="006719B7"/>
    <w:rsid w:val="00677DF7"/>
    <w:rsid w:val="00697DCD"/>
    <w:rsid w:val="006A2A3A"/>
    <w:rsid w:val="006A42D5"/>
    <w:rsid w:val="006B2A56"/>
    <w:rsid w:val="006B56C3"/>
    <w:rsid w:val="006C120D"/>
    <w:rsid w:val="006C4689"/>
    <w:rsid w:val="006D02A7"/>
    <w:rsid w:val="007135F3"/>
    <w:rsid w:val="007147A0"/>
    <w:rsid w:val="00736A10"/>
    <w:rsid w:val="00742ADB"/>
    <w:rsid w:val="00746448"/>
    <w:rsid w:val="0075768E"/>
    <w:rsid w:val="00763CD4"/>
    <w:rsid w:val="00773641"/>
    <w:rsid w:val="00773D90"/>
    <w:rsid w:val="0079142F"/>
    <w:rsid w:val="007938BC"/>
    <w:rsid w:val="00793F2B"/>
    <w:rsid w:val="00797071"/>
    <w:rsid w:val="007B24E4"/>
    <w:rsid w:val="007B69E0"/>
    <w:rsid w:val="007C5582"/>
    <w:rsid w:val="007C6EC8"/>
    <w:rsid w:val="007D5E3D"/>
    <w:rsid w:val="007E28BB"/>
    <w:rsid w:val="007F0EF0"/>
    <w:rsid w:val="007F2A11"/>
    <w:rsid w:val="00804F98"/>
    <w:rsid w:val="0082296B"/>
    <w:rsid w:val="0082519D"/>
    <w:rsid w:val="00827422"/>
    <w:rsid w:val="008332C2"/>
    <w:rsid w:val="008832C7"/>
    <w:rsid w:val="0088693B"/>
    <w:rsid w:val="008A0599"/>
    <w:rsid w:val="008C0DCE"/>
    <w:rsid w:val="008C157C"/>
    <w:rsid w:val="008C6D24"/>
    <w:rsid w:val="008E2170"/>
    <w:rsid w:val="008F32D9"/>
    <w:rsid w:val="008F7813"/>
    <w:rsid w:val="00904574"/>
    <w:rsid w:val="0091320A"/>
    <w:rsid w:val="0092053F"/>
    <w:rsid w:val="009330B5"/>
    <w:rsid w:val="009358CD"/>
    <w:rsid w:val="00943BFE"/>
    <w:rsid w:val="00952262"/>
    <w:rsid w:val="00962E58"/>
    <w:rsid w:val="00963836"/>
    <w:rsid w:val="00980B2D"/>
    <w:rsid w:val="00987F3B"/>
    <w:rsid w:val="00987FAE"/>
    <w:rsid w:val="00995A99"/>
    <w:rsid w:val="009B02CD"/>
    <w:rsid w:val="009C23CF"/>
    <w:rsid w:val="009C6FFC"/>
    <w:rsid w:val="009D4A50"/>
    <w:rsid w:val="009E3605"/>
    <w:rsid w:val="009F51ED"/>
    <w:rsid w:val="009F7D84"/>
    <w:rsid w:val="00A01FF4"/>
    <w:rsid w:val="00A13630"/>
    <w:rsid w:val="00A16E3B"/>
    <w:rsid w:val="00A17152"/>
    <w:rsid w:val="00A45A1F"/>
    <w:rsid w:val="00A52940"/>
    <w:rsid w:val="00A55C23"/>
    <w:rsid w:val="00A63CBD"/>
    <w:rsid w:val="00A70D71"/>
    <w:rsid w:val="00AB38E8"/>
    <w:rsid w:val="00AB595B"/>
    <w:rsid w:val="00AB7142"/>
    <w:rsid w:val="00AE2B37"/>
    <w:rsid w:val="00AE502A"/>
    <w:rsid w:val="00AE7A9A"/>
    <w:rsid w:val="00AE7DA8"/>
    <w:rsid w:val="00AF1138"/>
    <w:rsid w:val="00B00D8F"/>
    <w:rsid w:val="00B21385"/>
    <w:rsid w:val="00B24FFB"/>
    <w:rsid w:val="00B30117"/>
    <w:rsid w:val="00B3607C"/>
    <w:rsid w:val="00B42D1E"/>
    <w:rsid w:val="00B447DE"/>
    <w:rsid w:val="00B54773"/>
    <w:rsid w:val="00B65EB5"/>
    <w:rsid w:val="00B67BB9"/>
    <w:rsid w:val="00B71BF9"/>
    <w:rsid w:val="00B769C2"/>
    <w:rsid w:val="00B77B3B"/>
    <w:rsid w:val="00B87D6D"/>
    <w:rsid w:val="00B9288B"/>
    <w:rsid w:val="00BD167C"/>
    <w:rsid w:val="00BD190B"/>
    <w:rsid w:val="00BD5D8D"/>
    <w:rsid w:val="00BD5E00"/>
    <w:rsid w:val="00BD6443"/>
    <w:rsid w:val="00BD64AA"/>
    <w:rsid w:val="00BE4D51"/>
    <w:rsid w:val="00BE5BD1"/>
    <w:rsid w:val="00BE68BA"/>
    <w:rsid w:val="00BE7BAB"/>
    <w:rsid w:val="00BE7DE7"/>
    <w:rsid w:val="00C00E0F"/>
    <w:rsid w:val="00C103D0"/>
    <w:rsid w:val="00C16004"/>
    <w:rsid w:val="00C2004D"/>
    <w:rsid w:val="00C448A3"/>
    <w:rsid w:val="00C472F2"/>
    <w:rsid w:val="00C66D00"/>
    <w:rsid w:val="00C66D01"/>
    <w:rsid w:val="00C8259B"/>
    <w:rsid w:val="00C84D57"/>
    <w:rsid w:val="00CA0EFC"/>
    <w:rsid w:val="00CB0524"/>
    <w:rsid w:val="00CB2878"/>
    <w:rsid w:val="00CD6729"/>
    <w:rsid w:val="00CE280F"/>
    <w:rsid w:val="00CF1EA3"/>
    <w:rsid w:val="00CF437B"/>
    <w:rsid w:val="00D10963"/>
    <w:rsid w:val="00D12EEE"/>
    <w:rsid w:val="00D22587"/>
    <w:rsid w:val="00D256E6"/>
    <w:rsid w:val="00D27E1B"/>
    <w:rsid w:val="00D420DA"/>
    <w:rsid w:val="00D45B1B"/>
    <w:rsid w:val="00D46904"/>
    <w:rsid w:val="00D4693F"/>
    <w:rsid w:val="00D50E20"/>
    <w:rsid w:val="00D67466"/>
    <w:rsid w:val="00D7088E"/>
    <w:rsid w:val="00D93040"/>
    <w:rsid w:val="00DA0024"/>
    <w:rsid w:val="00DA7BEF"/>
    <w:rsid w:val="00DC08A4"/>
    <w:rsid w:val="00DC1EFD"/>
    <w:rsid w:val="00DD0778"/>
    <w:rsid w:val="00DD3F31"/>
    <w:rsid w:val="00DE0449"/>
    <w:rsid w:val="00DE4910"/>
    <w:rsid w:val="00DE684D"/>
    <w:rsid w:val="00DF5814"/>
    <w:rsid w:val="00E01187"/>
    <w:rsid w:val="00E22F21"/>
    <w:rsid w:val="00E24FA9"/>
    <w:rsid w:val="00E2732D"/>
    <w:rsid w:val="00E314D4"/>
    <w:rsid w:val="00E3574B"/>
    <w:rsid w:val="00E3647D"/>
    <w:rsid w:val="00E41FB8"/>
    <w:rsid w:val="00E429CF"/>
    <w:rsid w:val="00E445A7"/>
    <w:rsid w:val="00E54EB6"/>
    <w:rsid w:val="00E55203"/>
    <w:rsid w:val="00E61CC3"/>
    <w:rsid w:val="00E62B6C"/>
    <w:rsid w:val="00E67305"/>
    <w:rsid w:val="00E72299"/>
    <w:rsid w:val="00E774B5"/>
    <w:rsid w:val="00E814A3"/>
    <w:rsid w:val="00E81E83"/>
    <w:rsid w:val="00E835E8"/>
    <w:rsid w:val="00E927CC"/>
    <w:rsid w:val="00EA156B"/>
    <w:rsid w:val="00EA2FDB"/>
    <w:rsid w:val="00EA7AF6"/>
    <w:rsid w:val="00EB32FB"/>
    <w:rsid w:val="00EB4024"/>
    <w:rsid w:val="00EB5449"/>
    <w:rsid w:val="00EB6AC1"/>
    <w:rsid w:val="00EE47CC"/>
    <w:rsid w:val="00EF49BC"/>
    <w:rsid w:val="00F018AB"/>
    <w:rsid w:val="00F03D9D"/>
    <w:rsid w:val="00F07558"/>
    <w:rsid w:val="00F43C75"/>
    <w:rsid w:val="00F44271"/>
    <w:rsid w:val="00F57ECC"/>
    <w:rsid w:val="00F6443C"/>
    <w:rsid w:val="00F64FAD"/>
    <w:rsid w:val="00F92A86"/>
    <w:rsid w:val="00FA20B6"/>
    <w:rsid w:val="00FB1AEB"/>
    <w:rsid w:val="00FC1116"/>
    <w:rsid w:val="00FC6A6B"/>
    <w:rsid w:val="00FC754D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  <w:style w:type="table" w:customStyle="1" w:styleId="Stil1">
    <w:name w:val="Stil1"/>
    <w:basedOn w:val="Jednostavnatablica1"/>
    <w:uiPriority w:val="99"/>
    <w:qFormat/>
    <w:rsid w:val="00F92A8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ezproreda">
    <w:name w:val="No Spacing"/>
    <w:uiPriority w:val="1"/>
    <w:qFormat/>
    <w:rsid w:val="00F92A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Jednostavnatablica1">
    <w:name w:val="Table Simple 1"/>
    <w:basedOn w:val="Obinatablica"/>
    <w:uiPriority w:val="99"/>
    <w:semiHidden/>
    <w:unhideWhenUsed/>
    <w:rsid w:val="00F92A86"/>
    <w:pPr>
      <w:suppressAutoHyphens/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7A18-AEE2-4D98-8E65-CE304552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15</cp:revision>
  <cp:lastPrinted>2024-02-27T13:27:00Z</cp:lastPrinted>
  <dcterms:created xsi:type="dcterms:W3CDTF">2022-03-01T08:11:00Z</dcterms:created>
  <dcterms:modified xsi:type="dcterms:W3CDTF">2024-02-27T13:30:00Z</dcterms:modified>
</cp:coreProperties>
</file>