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41910</wp:posOffset>
            </wp:positionV>
            <wp:extent cx="331470" cy="38798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>MEĐIMURSKA ŽUPANIJA</w:t>
      </w:r>
    </w:p>
    <w:p w:rsidR="00643CD8" w:rsidRPr="009F3438" w:rsidRDefault="00643CD8" w:rsidP="009F343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 xml:space="preserve"> </w:t>
      </w: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9305EE" w:rsidRDefault="0045195C" w:rsidP="00643CD8">
      <w:pPr>
        <w:pStyle w:val="SubTitle1"/>
        <w:rPr>
          <w:sz w:val="32"/>
          <w:szCs w:val="32"/>
          <w:lang w:val="hr-HR"/>
        </w:rPr>
      </w:pPr>
      <w:r w:rsidRPr="009305EE">
        <w:rPr>
          <w:caps/>
          <w:sz w:val="32"/>
          <w:szCs w:val="32"/>
          <w:lang w:val="hr-HR"/>
        </w:rPr>
        <w:t xml:space="preserve">opisni </w:t>
      </w:r>
      <w:r w:rsidR="00643CD8" w:rsidRPr="009305EE">
        <w:rPr>
          <w:caps/>
          <w:sz w:val="32"/>
          <w:szCs w:val="32"/>
          <w:lang w:val="hr-HR"/>
        </w:rPr>
        <w:t xml:space="preserve">OBRAZAC ZA PRIJAVU </w:t>
      </w:r>
      <w:r w:rsidR="009F3438" w:rsidRPr="009305EE">
        <w:rPr>
          <w:caps/>
          <w:sz w:val="32"/>
          <w:szCs w:val="32"/>
          <w:lang w:val="hr-HR"/>
        </w:rPr>
        <w:t>PROGRAMA/</w:t>
      </w:r>
      <w:r w:rsidR="00643CD8" w:rsidRPr="009305EE">
        <w:rPr>
          <w:caps/>
          <w:sz w:val="32"/>
          <w:szCs w:val="32"/>
          <w:lang w:val="hr-HR"/>
        </w:rPr>
        <w:t>PROJEKTA</w:t>
      </w:r>
    </w:p>
    <w:p w:rsidR="00643CD8" w:rsidRDefault="00643CD8" w:rsidP="00643CD8">
      <w:pPr>
        <w:pStyle w:val="SubTitle2"/>
        <w:rPr>
          <w:rFonts w:ascii="Calibri" w:hAnsi="Calibri" w:cs="Calibri"/>
          <w:caps/>
          <w:szCs w:val="40"/>
          <w:lang w:val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 xml:space="preserve">Datum objave natječaja: </w:t>
      </w:r>
      <w:r w:rsidR="001D4341">
        <w:rPr>
          <w:sz w:val="28"/>
          <w:szCs w:val="28"/>
          <w:lang w:val="hr-HR"/>
        </w:rPr>
        <w:t>15.02.2024</w:t>
      </w:r>
      <w:r w:rsidR="00CF2CB8">
        <w:rPr>
          <w:sz w:val="28"/>
          <w:szCs w:val="28"/>
          <w:lang w:val="hr-HR"/>
        </w:rPr>
        <w:t>.</w:t>
      </w:r>
    </w:p>
    <w:p w:rsidR="00643CD8" w:rsidRPr="000066C3" w:rsidRDefault="00643CD8" w:rsidP="00643CD8">
      <w:pPr>
        <w:pStyle w:val="SubTitle2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Rok za dostavu prijava na natječaj</w:t>
      </w:r>
      <w:r w:rsidR="00352A93">
        <w:rPr>
          <w:b w:val="0"/>
          <w:sz w:val="28"/>
          <w:szCs w:val="28"/>
          <w:lang w:val="hr-HR"/>
        </w:rPr>
        <w:t xml:space="preserve">: </w:t>
      </w:r>
      <w:r w:rsidR="001D4341">
        <w:rPr>
          <w:sz w:val="28"/>
          <w:szCs w:val="28"/>
          <w:lang w:val="hr-HR"/>
        </w:rPr>
        <w:t>15</w:t>
      </w:r>
      <w:r w:rsidR="00102954">
        <w:rPr>
          <w:sz w:val="28"/>
          <w:szCs w:val="28"/>
          <w:lang w:val="hr-HR"/>
        </w:rPr>
        <w:t>.03</w:t>
      </w:r>
      <w:r w:rsidR="008C1078">
        <w:rPr>
          <w:sz w:val="28"/>
          <w:szCs w:val="28"/>
          <w:lang w:val="hr-HR"/>
        </w:rPr>
        <w:t>.</w:t>
      </w:r>
      <w:r w:rsidRPr="000066C3">
        <w:rPr>
          <w:sz w:val="28"/>
          <w:szCs w:val="28"/>
          <w:lang w:val="hr-HR"/>
        </w:rPr>
        <w:t>20</w:t>
      </w:r>
      <w:r w:rsidR="00671B2D" w:rsidRPr="000066C3">
        <w:rPr>
          <w:sz w:val="28"/>
          <w:szCs w:val="28"/>
          <w:lang w:val="hr-HR"/>
        </w:rPr>
        <w:t>2</w:t>
      </w:r>
      <w:r w:rsidR="001D4341">
        <w:rPr>
          <w:sz w:val="28"/>
          <w:szCs w:val="28"/>
          <w:lang w:val="hr-HR"/>
        </w:rPr>
        <w:t>4</w:t>
      </w:r>
      <w:r w:rsidRPr="000066C3">
        <w:rPr>
          <w:rFonts w:ascii="Calibri" w:hAnsi="Calibri" w:cs="Calibri"/>
          <w:sz w:val="28"/>
          <w:szCs w:val="28"/>
          <w:lang w:val="hr-HR"/>
        </w:rPr>
        <w:t>.</w:t>
      </w:r>
    </w:p>
    <w:p w:rsid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671B2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Naziv programa/projekata: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671B2D" w:rsidRDefault="00F57ECC" w:rsidP="00671B2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</w:t>
      </w:r>
      <w:r w:rsidR="00671B2D"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</w:t>
      </w:r>
      <w:r w:rsidRPr="00671B2D">
        <w:rPr>
          <w:rFonts w:ascii="Times New Roman" w:hAnsi="Times New Roman" w:cs="Times New Roman"/>
          <w:b/>
          <w:bCs/>
          <w:lang w:eastAsia="en-US"/>
        </w:rPr>
        <w:t>_</w:t>
      </w:r>
    </w:p>
    <w:p w:rsidR="00041B6D" w:rsidRPr="00F57ECC" w:rsidRDefault="00041B6D" w:rsidP="00041B6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Prioritetno područje</w:t>
      </w:r>
      <w:r w:rsidRPr="00F57ECC">
        <w:rPr>
          <w:rFonts w:ascii="Times New Roman" w:hAnsi="Times New Roman" w:cs="Times New Roman"/>
          <w:b/>
          <w:bCs/>
          <w:lang w:eastAsia="en-US"/>
        </w:rPr>
        <w:t>:</w:t>
      </w:r>
    </w:p>
    <w:p w:rsidR="00041B6D" w:rsidRPr="00F57ECC" w:rsidRDefault="00041B6D" w:rsidP="00041B6D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041B6D" w:rsidRPr="00671B2D" w:rsidRDefault="00041B6D" w:rsidP="00041B6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_____________________________________________________________________________________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45195C" w:rsidP="00671B2D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Udruga p</w:t>
      </w:r>
      <w:r w:rsidR="00F57ECC" w:rsidRPr="00F57ECC">
        <w:rPr>
          <w:rFonts w:ascii="Times New Roman" w:hAnsi="Times New Roman" w:cs="Times New Roman"/>
          <w:b/>
          <w:bCs/>
          <w:lang w:eastAsia="en-US"/>
        </w:rPr>
        <w:t>rijavitelj programa/projekata:</w:t>
      </w:r>
    </w:p>
    <w:p w:rsidR="00F57ECC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671B2D" w:rsidRPr="00AB7142" w:rsidRDefault="00671B2D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793F2B" w:rsidRDefault="00793F2B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1B2D" w:rsidRDefault="00671B2D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1B2D" w:rsidRPr="00793F2B" w:rsidRDefault="00671B2D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26D2" w:rsidRDefault="00793F2B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195C">
        <w:rPr>
          <w:rFonts w:ascii="Times New Roman" w:hAnsi="Times New Roman" w:cs="Times New Roman"/>
          <w:b/>
          <w:sz w:val="20"/>
          <w:szCs w:val="20"/>
        </w:rPr>
        <w:t>Mo</w:t>
      </w:r>
      <w:r w:rsidR="0045195C" w:rsidRPr="0045195C">
        <w:rPr>
          <w:rFonts w:ascii="Times New Roman" w:hAnsi="Times New Roman" w:cs="Times New Roman"/>
          <w:b/>
          <w:sz w:val="20"/>
          <w:szCs w:val="20"/>
        </w:rPr>
        <w:t>limo Vas da prije ispunjavanja Opisnog o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brasca </w:t>
      </w:r>
      <w:r w:rsidR="0045195C" w:rsidRPr="0045195C">
        <w:rPr>
          <w:rFonts w:ascii="Times New Roman" w:hAnsi="Times New Roman" w:cs="Times New Roman"/>
          <w:b/>
          <w:sz w:val="20"/>
          <w:szCs w:val="20"/>
        </w:rPr>
        <w:t xml:space="preserve">i Obrasca proračuna </w:t>
      </w:r>
      <w:r w:rsidRPr="0045195C">
        <w:rPr>
          <w:rFonts w:ascii="Times New Roman" w:hAnsi="Times New Roman" w:cs="Times New Roman"/>
          <w:b/>
          <w:sz w:val="20"/>
          <w:szCs w:val="20"/>
        </w:rPr>
        <w:t>paž</w:t>
      </w:r>
      <w:r w:rsidR="003269E0" w:rsidRPr="0045195C">
        <w:rPr>
          <w:rFonts w:ascii="Times New Roman" w:hAnsi="Times New Roman" w:cs="Times New Roman"/>
          <w:b/>
          <w:sz w:val="20"/>
          <w:szCs w:val="20"/>
        </w:rPr>
        <w:t>ljivo pročitate Upute za prijavitelje na Javni n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atječaj za </w:t>
      </w:r>
      <w:r w:rsidR="003269E0" w:rsidRPr="0045195C">
        <w:rPr>
          <w:rFonts w:ascii="Times New Roman" w:hAnsi="Times New Roman" w:cs="Times New Roman"/>
          <w:b/>
          <w:sz w:val="20"/>
          <w:szCs w:val="20"/>
        </w:rPr>
        <w:t>su</w:t>
      </w:r>
      <w:r w:rsidR="000126D2">
        <w:rPr>
          <w:rFonts w:ascii="Times New Roman" w:hAnsi="Times New Roman" w:cs="Times New Roman"/>
          <w:b/>
          <w:sz w:val="20"/>
          <w:szCs w:val="20"/>
        </w:rPr>
        <w:t>/</w:t>
      </w:r>
      <w:r w:rsidR="00102954">
        <w:rPr>
          <w:rFonts w:ascii="Times New Roman" w:hAnsi="Times New Roman" w:cs="Times New Roman"/>
          <w:b/>
          <w:sz w:val="20"/>
          <w:szCs w:val="20"/>
        </w:rPr>
        <w:t xml:space="preserve">financiranje programa i 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projekata </w:t>
      </w:r>
      <w:r w:rsidR="000126D2">
        <w:rPr>
          <w:rFonts w:ascii="Times New Roman" w:hAnsi="Times New Roman" w:cs="Times New Roman"/>
          <w:b/>
          <w:sz w:val="20"/>
          <w:szCs w:val="20"/>
        </w:rPr>
        <w:t>udruga</w:t>
      </w:r>
      <w:r w:rsidR="00102954">
        <w:rPr>
          <w:rFonts w:ascii="Times New Roman" w:hAnsi="Times New Roman" w:cs="Times New Roman"/>
          <w:b/>
          <w:sz w:val="20"/>
          <w:szCs w:val="20"/>
        </w:rPr>
        <w:t xml:space="preserve"> koji su od interesa za Međimursku županiju</w:t>
      </w:r>
      <w:r w:rsidR="000126D2">
        <w:rPr>
          <w:rFonts w:ascii="Times New Roman" w:hAnsi="Times New Roman" w:cs="Times New Roman"/>
          <w:b/>
          <w:sz w:val="20"/>
          <w:szCs w:val="20"/>
        </w:rPr>
        <w:t xml:space="preserve"> u području</w:t>
      </w:r>
      <w:r w:rsidR="00102954">
        <w:rPr>
          <w:rFonts w:ascii="Times New Roman" w:hAnsi="Times New Roman" w:cs="Times New Roman"/>
          <w:b/>
          <w:sz w:val="20"/>
          <w:szCs w:val="20"/>
        </w:rPr>
        <w:t xml:space="preserve"> zaštite prava potrošača,</w:t>
      </w:r>
      <w:r w:rsidR="000126D2">
        <w:rPr>
          <w:rFonts w:ascii="Times New Roman" w:hAnsi="Times New Roman" w:cs="Times New Roman"/>
          <w:b/>
          <w:sz w:val="20"/>
          <w:szCs w:val="20"/>
        </w:rPr>
        <w:t xml:space="preserve"> zdravstvene i socijalne zaštite, brige o djeci i mladima te ljudskih prava, demokratizacije i</w:t>
      </w:r>
      <w:r w:rsidR="001D4341">
        <w:rPr>
          <w:rFonts w:ascii="Times New Roman" w:hAnsi="Times New Roman" w:cs="Times New Roman"/>
          <w:b/>
          <w:sz w:val="20"/>
          <w:szCs w:val="20"/>
        </w:rPr>
        <w:t xml:space="preserve"> razvoja civilnog društva u 2024</w:t>
      </w:r>
      <w:r w:rsidR="00D4185D">
        <w:rPr>
          <w:rFonts w:ascii="Times New Roman" w:hAnsi="Times New Roman" w:cs="Times New Roman"/>
          <w:b/>
          <w:sz w:val="20"/>
          <w:szCs w:val="20"/>
        </w:rPr>
        <w:t>. g</w:t>
      </w:r>
      <w:r w:rsidR="000126D2">
        <w:rPr>
          <w:rFonts w:ascii="Times New Roman" w:hAnsi="Times New Roman" w:cs="Times New Roman"/>
          <w:b/>
          <w:sz w:val="20"/>
          <w:szCs w:val="20"/>
        </w:rPr>
        <w:t>odini</w:t>
      </w:r>
      <w:r w:rsidR="00D4185D">
        <w:rPr>
          <w:rFonts w:ascii="Times New Roman" w:hAnsi="Times New Roman" w:cs="Times New Roman"/>
          <w:b/>
          <w:sz w:val="20"/>
          <w:szCs w:val="20"/>
        </w:rPr>
        <w:t>.</w:t>
      </w:r>
    </w:p>
    <w:p w:rsidR="00793F2B" w:rsidRDefault="00793F2B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7B24E4" w:rsidRDefault="00643CD8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B24E4">
        <w:rPr>
          <w:rFonts w:ascii="Times New Roman" w:hAnsi="Times New Roman" w:cs="Times New Roman"/>
          <w:sz w:val="20"/>
          <w:szCs w:val="20"/>
        </w:rPr>
        <w:t xml:space="preserve">Obrazac pažljivo popunite i što je moguće jasnije da bi se mogla napraviti procjena kvalitete prijedloga programa. Budite precizni i navedite dovoljno detalja koji će omogućiti jasnoću prijedloga. </w:t>
      </w:r>
    </w:p>
    <w:p w:rsidR="007B24E4" w:rsidRDefault="007B24E4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EF49BC" w:rsidRDefault="00671B2D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="00643CD8" w:rsidRPr="00EF49BC">
        <w:rPr>
          <w:rFonts w:ascii="Times New Roman" w:hAnsi="Times New Roman" w:cs="Times New Roman"/>
          <w:b/>
          <w:sz w:val="20"/>
          <w:szCs w:val="20"/>
        </w:rPr>
        <w:t>brazac</w:t>
      </w:r>
      <w:r>
        <w:rPr>
          <w:rFonts w:ascii="Times New Roman" w:hAnsi="Times New Roman" w:cs="Times New Roman"/>
          <w:b/>
          <w:sz w:val="20"/>
          <w:szCs w:val="20"/>
        </w:rPr>
        <w:t xml:space="preserve"> obavezno</w:t>
      </w:r>
      <w:r w:rsidR="0045195C">
        <w:rPr>
          <w:rFonts w:ascii="Times New Roman" w:hAnsi="Times New Roman" w:cs="Times New Roman"/>
          <w:b/>
          <w:sz w:val="20"/>
          <w:szCs w:val="20"/>
        </w:rPr>
        <w:t xml:space="preserve"> popuniti korištenjem računala te obavezno popuniti sva polja.</w:t>
      </w:r>
    </w:p>
    <w:p w:rsidR="007B24E4" w:rsidRDefault="007B24E4" w:rsidP="007B24E4">
      <w:pPr>
        <w:suppressAutoHyphens w:val="0"/>
        <w:rPr>
          <w:rFonts w:ascii="Times New Roman" w:hAnsi="Times New Roman" w:cs="Times New Roman"/>
          <w:b/>
          <w:lang w:eastAsia="en-US"/>
        </w:rPr>
      </w:pPr>
    </w:p>
    <w:p w:rsidR="00697DCD" w:rsidRPr="00AB7142" w:rsidRDefault="00466841" w:rsidP="007B24E4">
      <w:pPr>
        <w:suppressAutoHyphens w:val="0"/>
        <w:rPr>
          <w:rFonts w:ascii="Arial Narrow" w:hAnsi="Arial Narrow" w:cs="Tahoma"/>
        </w:rPr>
      </w:pPr>
      <w:r w:rsidRPr="00F57ECC">
        <w:rPr>
          <w:rFonts w:ascii="Times New Roman" w:hAnsi="Times New Roman" w:cs="Times New Roman"/>
          <w:b/>
          <w:lang w:eastAsia="en-US"/>
        </w:rPr>
        <w:t>Izrazi koji se koriste u ovom Obrascu, a imaju rodno značenje, koriste se neutralno i odnose se jednako na muški i ženski rod.</w:t>
      </w:r>
      <w:r w:rsidRPr="00AB7142">
        <w:rPr>
          <w:rFonts w:ascii="Arial Narrow" w:hAnsi="Arial Narrow" w:cs="Arial"/>
        </w:rPr>
        <w:br w:type="page"/>
      </w:r>
      <w:r w:rsidRPr="00AB7142">
        <w:rPr>
          <w:rFonts w:ascii="Arial Narrow" w:eastAsia="Arial Unicode MS" w:hAnsi="Arial Narrow" w:cs="Tahoma"/>
          <w:bCs/>
        </w:rPr>
        <w:lastRenderedPageBreak/>
        <w:t xml:space="preserve"> </w:t>
      </w:r>
      <w:bookmarkStart w:id="0" w:name="_GoBack"/>
      <w:bookmarkEnd w:id="0"/>
    </w:p>
    <w:tbl>
      <w:tblPr>
        <w:tblW w:w="19564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686"/>
        <w:gridCol w:w="286"/>
        <w:gridCol w:w="1580"/>
        <w:gridCol w:w="663"/>
        <w:gridCol w:w="38"/>
        <w:gridCol w:w="851"/>
        <w:gridCol w:w="149"/>
        <w:gridCol w:w="851"/>
        <w:gridCol w:w="142"/>
        <w:gridCol w:w="6"/>
        <w:gridCol w:w="294"/>
        <w:gridCol w:w="405"/>
        <w:gridCol w:w="303"/>
        <w:gridCol w:w="81"/>
        <w:gridCol w:w="337"/>
        <w:gridCol w:w="264"/>
        <w:gridCol w:w="11"/>
        <w:gridCol w:w="280"/>
        <w:gridCol w:w="145"/>
        <w:gridCol w:w="283"/>
        <w:gridCol w:w="6"/>
        <w:gridCol w:w="703"/>
        <w:gridCol w:w="254"/>
        <w:gridCol w:w="455"/>
        <w:gridCol w:w="1276"/>
        <w:gridCol w:w="9215"/>
      </w:tblGrid>
      <w:tr w:rsidR="00F57ECC" w:rsidRPr="00CF2CB8" w:rsidTr="00DA5BE7">
        <w:trPr>
          <w:gridAfter w:val="1"/>
          <w:wAfter w:w="9215" w:type="dxa"/>
          <w:trHeight w:val="9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  <w:vAlign w:val="center"/>
          </w:tcPr>
          <w:p w:rsidR="00F57ECC" w:rsidRPr="00041B6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1B6D">
              <w:rPr>
                <w:rFonts w:ascii="Times New Roman" w:eastAsia="Arial Unicode MS" w:hAnsi="Times New Roman" w:cs="Times New Roman"/>
                <w:b/>
              </w:rPr>
              <w:t>I.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vAlign w:val="center"/>
          </w:tcPr>
          <w:p w:rsidR="00F57ECC" w:rsidRPr="00041B6D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041B6D">
              <w:rPr>
                <w:rFonts w:ascii="Times New Roman" w:eastAsia="Arial Unicode MS" w:hAnsi="Times New Roman" w:cs="Times New Roman"/>
                <w:b/>
              </w:rPr>
              <w:t>OPĆI PODACI O PRIJAVITELJU PROGRAMA</w:t>
            </w:r>
            <w:r w:rsidR="0013254D" w:rsidRPr="00041B6D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F57ECC" w:rsidRPr="00F57ECC" w:rsidRDefault="0013254D" w:rsidP="001325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OSNOVNI PODACI O ORGANIZACIJI</w:t>
            </w:r>
            <w:r w:rsidR="00F57ECC" w:rsidRPr="00F57ECC">
              <w:rPr>
                <w:rFonts w:ascii="Times New Roman" w:eastAsia="Arial Unicode MS" w:hAnsi="Times New Roman" w:cs="Times New Roman"/>
                <w:b/>
              </w:rPr>
              <w:t xml:space="preserve"> PRIJAVITELJU</w:t>
            </w: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Naziv organizacije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Adresa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(ulica i broj)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Poštanski broj i sjedište</w:t>
            </w:r>
          </w:p>
        </w:tc>
        <w:tc>
          <w:tcPr>
            <w:tcW w:w="2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Županija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Ime i prezime  osobe ovlaštene za zastupanje, adresa e-pošte i dužnost koju obavlja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npr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. predsjednik/-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ca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, direktor/-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ica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671B2D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Telefon ili mobitel</w:t>
            </w:r>
          </w:p>
        </w:tc>
        <w:tc>
          <w:tcPr>
            <w:tcW w:w="2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8CA" w:rsidRPr="001C58CA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8CA" w:rsidRPr="001C58CA" w:rsidRDefault="001C58CA" w:rsidP="001C58CA">
            <w:pPr>
              <w:tabs>
                <w:tab w:val="left" w:pos="2205"/>
              </w:tabs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Adresa e-pošte – navesti obavezno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.  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Internetska stranica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(</w:t>
            </w:r>
            <w:r w:rsidR="00671B2D"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ako postoji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Godina osnutka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63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671B2D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Registarski broj 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>u Registru udruga RH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6D2" w:rsidRPr="00F57ECC" w:rsidRDefault="000126D2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63CBD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A63CBD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A63CBD" w:rsidRPr="00F57ECC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A63CBD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IBAN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udruge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 i naziv banke</w:t>
            </w:r>
          </w:p>
        </w:tc>
        <w:tc>
          <w:tcPr>
            <w:tcW w:w="2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CBD" w:rsidRPr="00F57ECC" w:rsidRDefault="00A63CBD" w:rsidP="001536C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CBD" w:rsidRPr="00F57ECC" w:rsidRDefault="00A63CB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OIB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broj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671B2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RNO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broj </w:t>
            </w:r>
            <w:r w:rsid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</w:t>
            </w:r>
            <w:r w:rsidR="00B826E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broj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u Registru neprofitnih organizacija)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A5BE7">
        <w:trPr>
          <w:gridAfter w:val="1"/>
          <w:wAfter w:w="9215" w:type="dxa"/>
          <w:trHeight w:val="66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E7"/>
          </w:tcPr>
          <w:p w:rsidR="008C6D24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8C6D24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right w:val="single" w:sz="4" w:space="0" w:color="auto"/>
            </w:tcBorders>
            <w:shd w:val="clear" w:color="auto" w:fill="FFFFE7"/>
          </w:tcPr>
          <w:p w:rsidR="008C6D24" w:rsidRPr="00671B2D" w:rsidRDefault="008C6D24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Djelatnost(i) organizacije, sukladno Statutu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8C6D24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8C6D24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8C6D24" w:rsidRPr="00671B2D" w:rsidRDefault="008C6D24" w:rsidP="008C6D2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Ukupan broj članova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od toga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građana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pravnih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Broj zaposlenih </w:t>
            </w:r>
            <w:r w:rsidR="001536CE" w:rsidRPr="00671B2D">
              <w:rPr>
                <w:rFonts w:ascii="Times New Roman" w:eastAsia="Arial Unicode MS" w:hAnsi="Times New Roman" w:cs="Times New Roman"/>
                <w:b/>
              </w:rPr>
              <w:t xml:space="preserve">u udruzi 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na dan prijave programa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 određeno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 neodređeno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Je li vaša organizacija u sustavu PDV-a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Ukupno ostvareni prihod organizacije u godini koja prethodi godini raspisivanja Natječaja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 (upišite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lastRenderedPageBreak/>
              <w:t>iznos)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19.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Od toga ostvareno od                                                                           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(upišite iznos)</w:t>
            </w: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donacija državnog proračuna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92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donacija iz proračuna jedinica lokane i područne (regionalne) samouprave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inozemnih vlada i međunarodnih organizacija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trgovačkih društava i ostalih pravnih osoba (uključujući sponzorstva)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građana i kućanstava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12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proračuna Nacionalne zaklade za razvoj civilnog društva ili drugih javnih zaklada i institucija ili povezanih neprofitnih organizacija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prihoda od članarine i vlastitih prihoda od dopuštene djelatnosti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prihoda iz EU fondova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Podaci o prostoru u kojem organizacija djeluje</w:t>
            </w:r>
          </w:p>
        </w:tc>
      </w:tr>
      <w:tr w:rsidR="001C58CA" w:rsidRPr="00F57ECC" w:rsidTr="00DA5BE7">
        <w:trPr>
          <w:gridAfter w:val="1"/>
          <w:wAfter w:w="9215" w:type="dxa"/>
          <w:trHeight w:val="6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vlastiti prostor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6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iznajmljeni prostor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prostor općine/grada/županije/RH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7220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Navedite projekte u kojima ste sudjelovali u prethodnoj godini (kao nositelj ili partner), sa </w:t>
            </w:r>
            <w:r w:rsidR="007220E9" w:rsidRPr="00977E12">
              <w:rPr>
                <w:rFonts w:ascii="Times New Roman" w:eastAsia="Arial Unicode MS" w:hAnsi="Times New Roman" w:cs="Times New Roman"/>
                <w:b/>
              </w:rPr>
              <w:t xml:space="preserve">odobrenim 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iznos</w:t>
            </w:r>
            <w:r w:rsidR="007220E9" w:rsidRPr="00977E12">
              <w:rPr>
                <w:rFonts w:ascii="Times New Roman" w:eastAsia="Arial Unicode MS" w:hAnsi="Times New Roman" w:cs="Times New Roman"/>
                <w:b/>
              </w:rPr>
              <w:t>ima i nazivom tijela JLRS ili druge organizacije koje su va</w:t>
            </w:r>
            <w:r w:rsidR="00977E12">
              <w:rPr>
                <w:rFonts w:ascii="Times New Roman" w:eastAsia="Arial Unicode MS" w:hAnsi="Times New Roman" w:cs="Times New Roman"/>
                <w:b/>
              </w:rPr>
              <w:t>m odobrile bespovratna sredstva</w:t>
            </w:r>
            <w:r w:rsidRPr="00977E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F06A3F" w:rsidP="007220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22</w:t>
            </w:r>
            <w:r w:rsidR="00CF2CB8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Izrađujete li godišnji izvještaj o radu?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977E12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977E12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lastRenderedPageBreak/>
              <w:t>a)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Ukoliko ste označili odgovor “da”, kome ga dostavljate i na koji način ga predstavljate javnosti?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</w:tcPr>
          <w:p w:rsidR="00CF2CB8" w:rsidRPr="00F57ECC" w:rsidRDefault="00CF2CB8" w:rsidP="00977E12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PODACI O PROGRAMU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/PROJEKTU</w:t>
            </w:r>
          </w:p>
        </w:tc>
      </w:tr>
      <w:tr w:rsidR="00CF2CB8" w:rsidRPr="00F57ECC" w:rsidTr="00DA5BE7">
        <w:trPr>
          <w:gridAfter w:val="1"/>
          <w:wAfter w:w="9215" w:type="dxa"/>
          <w:trHeight w:val="65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DD2B76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Naziv </w:t>
            </w:r>
            <w:r w:rsidR="00CF2CB8" w:rsidRPr="00977E12">
              <w:rPr>
                <w:rFonts w:ascii="Times New Roman" w:eastAsia="Arial Unicode MS" w:hAnsi="Times New Roman" w:cs="Times New Roman"/>
                <w:b/>
              </w:rPr>
              <w:t>programa</w:t>
            </w:r>
            <w:r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CF2CB8" w:rsidRPr="00F57ECC" w:rsidTr="00DA5BE7">
        <w:trPr>
          <w:gridAfter w:val="1"/>
          <w:wAfter w:w="9215" w:type="dxa"/>
          <w:trHeight w:val="602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Sažetak (ukratko predstavite osnovne informacije o programu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/projektu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 u najviše 50 riječi)</w:t>
            </w:r>
          </w:p>
        </w:tc>
      </w:tr>
      <w:tr w:rsidR="00CF2CB8" w:rsidRPr="00F57ECC" w:rsidTr="00DA5BE7">
        <w:trPr>
          <w:gridAfter w:val="1"/>
          <w:wAfter w:w="9215" w:type="dxa"/>
          <w:trHeight w:val="788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7220E9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3. 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</w:t>
            </w:r>
            <w:r>
              <w:rPr>
                <w:rFonts w:ascii="Times New Roman" w:eastAsia="Arial Unicode MS" w:hAnsi="Times New Roman" w:cs="Times New Roman"/>
                <w:b/>
              </w:rPr>
              <w:t>etaljan opis programa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/projekta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(najviše 3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000 znakova)</w:t>
            </w:r>
          </w:p>
        </w:tc>
      </w:tr>
      <w:tr w:rsidR="00CF2CB8" w:rsidRPr="00F57ECC" w:rsidTr="00DA5BE7">
        <w:trPr>
          <w:gridAfter w:val="1"/>
          <w:wAfter w:w="9215" w:type="dxa"/>
          <w:trHeight w:val="195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1B33F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Predviđeno razdoblje trajanja provedbe u mjesecima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ili vremenski termin kada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program/projekt </w:t>
            </w:r>
            <w:r>
              <w:rPr>
                <w:rFonts w:ascii="Times New Roman" w:eastAsia="Arial Unicode MS" w:hAnsi="Times New Roman" w:cs="Times New Roman"/>
                <w:b/>
              </w:rPr>
              <w:t>počinje i završava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: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52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D177F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Područje provedbe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– </w:t>
            </w:r>
            <w:r w:rsidRPr="00977E12">
              <w:rPr>
                <w:rFonts w:ascii="Times New Roman" w:eastAsia="Arial Unicode MS" w:hAnsi="Times New Roman" w:cs="Times New Roman"/>
                <w:b/>
                <w:color w:val="FF0000"/>
              </w:rPr>
              <w:t>prema LEGENDI 1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</w:rPr>
              <w:t xml:space="preserve">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</w:rPr>
              <w:t>(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</w:rPr>
              <w:t>upisati naziv i šifru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</w:rPr>
              <w:t>)</w:t>
            </w:r>
          </w:p>
        </w:tc>
      </w:tr>
      <w:tr w:rsidR="00CF2CB8" w:rsidRPr="00F57ECC" w:rsidTr="00DA5BE7">
        <w:trPr>
          <w:gridAfter w:val="1"/>
          <w:wAfter w:w="9215" w:type="dxa"/>
          <w:trHeight w:val="605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826EE">
              <w:rPr>
                <w:rFonts w:ascii="Times New Roman" w:eastAsia="Arial Unicode MS" w:hAnsi="Times New Roman" w:cs="Times New Roman"/>
                <w:b/>
              </w:rPr>
              <w:t xml:space="preserve">Zemljopisno područje provedbe </w:t>
            </w:r>
            <w:r w:rsidRPr="00B826E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</w:rPr>
              <w:t>(označite sa X)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3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područje cijele Republike Hrvatske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3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na razini županije (</w:t>
            </w:r>
            <w:r>
              <w:rPr>
                <w:rFonts w:ascii="Times New Roman" w:eastAsia="Arial Unicode MS" w:hAnsi="Times New Roman" w:cs="Times New Roman"/>
                <w:b/>
              </w:rPr>
              <w:t>jedna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 xml:space="preserve"> ili više županija)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3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na razini jedne ili više jedinice lokalne samouprave (općina/grad)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56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97B2F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97B2F">
              <w:rPr>
                <w:rFonts w:ascii="Times New Roman" w:eastAsia="Arial Unicode MS" w:hAnsi="Times New Roman" w:cs="Times New Roman"/>
                <w:b/>
              </w:rPr>
              <w:t>Ukupan izno</w:t>
            </w:r>
            <w:r w:rsidR="00DA5BE7">
              <w:rPr>
                <w:rFonts w:ascii="Times New Roman" w:eastAsia="Arial Unicode MS" w:hAnsi="Times New Roman" w:cs="Times New Roman"/>
                <w:b/>
              </w:rPr>
              <w:t xml:space="preserve">s potreban za provedbu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</w:p>
        </w:tc>
        <w:tc>
          <w:tcPr>
            <w:tcW w:w="50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7</w:t>
            </w:r>
            <w:r w:rsidRPr="00F57ECC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456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97B2F" w:rsidRDefault="00CF2CB8" w:rsidP="000126D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997B2F">
              <w:rPr>
                <w:rFonts w:ascii="Times New Roman" w:eastAsia="Arial Unicode MS" w:hAnsi="Times New Roman" w:cs="Times New Roman"/>
                <w:b/>
              </w:rPr>
              <w:t>Iznos koji se traži od davatelja financijskih sredstava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50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7</w:t>
            </w:r>
            <w:r w:rsidRPr="00F57ECC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456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E7"/>
          </w:tcPr>
          <w:p w:rsidR="00CF2CB8" w:rsidRPr="000126D2" w:rsidRDefault="00CF2CB8" w:rsidP="00A22433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0126D2">
              <w:rPr>
                <w:rFonts w:ascii="Times New Roman" w:eastAsia="Arial Unicode MS" w:hAnsi="Times New Roman" w:cs="Times New Roman"/>
                <w:b/>
              </w:rPr>
              <w:t xml:space="preserve">Ukoliko je udruga osigurala sredstva iz drugih </w:t>
            </w:r>
            <w:r w:rsidRPr="000126D2">
              <w:rPr>
                <w:rFonts w:ascii="Times New Roman" w:eastAsia="Arial Unicode MS" w:hAnsi="Times New Roman" w:cs="Times New Roman"/>
                <w:b/>
              </w:rPr>
              <w:lastRenderedPageBreak/>
              <w:t>izvora, molimo navesti iznos i izvor</w:t>
            </w:r>
          </w:p>
        </w:tc>
        <w:tc>
          <w:tcPr>
            <w:tcW w:w="510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2CB8" w:rsidRPr="00EF2FEA" w:rsidRDefault="00CF2CB8" w:rsidP="00A22433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lastRenderedPageBreak/>
              <w:t>8.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F64F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Navedite te opišite ciljeve koje namjeravate ostvariti provedbom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te objasnite na koji način i kojim sadržajima doprinosite ostvarenju istih</w:t>
            </w:r>
            <w:r w:rsidR="0003008B">
              <w:rPr>
                <w:rFonts w:ascii="Times New Roman" w:eastAsia="Arial Unicode MS" w:hAnsi="Times New Roman" w:cs="Times New Roman"/>
                <w:b/>
              </w:rPr>
              <w:t>.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DA5BE7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A5BE7" w:rsidRPr="00F57ECC" w:rsidRDefault="00DA5BE7" w:rsidP="00DA5BE7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Opišite mjerljive rezultate koje očekujete po završetku provođenja vašeg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.</w:t>
            </w:r>
          </w:p>
        </w:tc>
      </w:tr>
      <w:tr w:rsidR="00CF2CB8" w:rsidRPr="00F57ECC" w:rsidTr="00DA5BE7">
        <w:trPr>
          <w:gridAfter w:val="1"/>
          <w:wAfter w:w="9215" w:type="dxa"/>
          <w:trHeight w:val="69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A5BE7" w:rsidRPr="00F57ECC" w:rsidRDefault="00DA5BE7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2E313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Tko su ciljane skupine (</w:t>
            </w:r>
            <w:r w:rsidR="001C4958">
              <w:rPr>
                <w:rFonts w:ascii="Times New Roman" w:eastAsia="Arial Unicode MS" w:hAnsi="Times New Roman" w:cs="Times New Roman"/>
                <w:b/>
              </w:rPr>
              <w:t>izravni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korisnici - 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prema LEGENDI 2 - upisati naziv i šifru),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obuhvaćene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programom/projektom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, obavezno navesti</w:t>
            </w:r>
            <w:r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njihov broj</w:t>
            </w:r>
            <w:r w:rsidR="002E3133">
              <w:rPr>
                <w:rFonts w:ascii="Times New Roman" w:eastAsia="Arial Unicode MS" w:hAnsi="Times New Roman" w:cs="Times New Roman"/>
                <w:b/>
              </w:rPr>
              <w:t>, dob i spol</w:t>
            </w:r>
            <w:r w:rsidR="0003008B">
              <w:rPr>
                <w:rFonts w:ascii="Times New Roman" w:eastAsia="Arial Unicode MS" w:hAnsi="Times New Roman" w:cs="Times New Roman"/>
                <w:b/>
              </w:rPr>
              <w:t>?</w:t>
            </w:r>
          </w:p>
        </w:tc>
      </w:tr>
      <w:tr w:rsidR="00CF2CB8" w:rsidRPr="00F57ECC" w:rsidTr="00DA5BE7">
        <w:trPr>
          <w:gridAfter w:val="1"/>
          <w:wAfter w:w="9215" w:type="dxa"/>
          <w:trHeight w:val="569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A5BE7" w:rsidRPr="00F57ECC" w:rsidRDefault="00DA5BE7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1C495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Tko su </w:t>
            </w:r>
            <w:r w:rsidR="0067077B">
              <w:rPr>
                <w:rFonts w:ascii="Times New Roman" w:eastAsia="Arial Unicode MS" w:hAnsi="Times New Roman" w:cs="Times New Roman"/>
                <w:b/>
              </w:rPr>
              <w:t>krajnj</w:t>
            </w:r>
            <w:r w:rsidR="001C4958">
              <w:rPr>
                <w:rFonts w:ascii="Times New Roman" w:eastAsia="Arial Unicode MS" w:hAnsi="Times New Roman" w:cs="Times New Roman"/>
                <w:b/>
              </w:rPr>
              <w:t>i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korisnici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="0067077B">
              <w:rPr>
                <w:rFonts w:ascii="Times New Roman" w:eastAsia="Arial Unicode MS" w:hAnsi="Times New Roman" w:cs="Times New Roman"/>
                <w:b/>
              </w:rPr>
              <w:t>(neizravni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korisnici - 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>prema LEGENDI 2 - upisati naziv i šifru)</w:t>
            </w:r>
            <w:r w:rsidR="009F3438" w:rsidRPr="009F3438">
              <w:rPr>
                <w:rFonts w:ascii="Times New Roman" w:eastAsia="Arial Unicode MS" w:hAnsi="Times New Roman" w:cs="Times New Roman"/>
                <w:b/>
              </w:rPr>
              <w:t>.</w:t>
            </w:r>
            <w:r w:rsidRPr="009F3438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Na koji način će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program/projekt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na njih utjecati?</w:t>
            </w:r>
          </w:p>
        </w:tc>
      </w:tr>
      <w:tr w:rsidR="002E3133" w:rsidRPr="00F57ECC" w:rsidTr="002E3133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33" w:rsidRDefault="002E3133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33" w:rsidRPr="005001A4" w:rsidRDefault="002E3133" w:rsidP="001C4958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2E3133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2E3133" w:rsidRPr="00EA3F61" w:rsidRDefault="002E3133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EA3F61">
              <w:rPr>
                <w:rFonts w:ascii="Times New Roman" w:eastAsia="Arial Unicode MS" w:hAnsi="Times New Roman" w:cs="Times New Roman"/>
              </w:rPr>
              <w:t xml:space="preserve">12.    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2E3133" w:rsidRPr="00EA3F61" w:rsidRDefault="002E3133" w:rsidP="001C4958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EA3F61">
              <w:rPr>
                <w:rFonts w:ascii="Times New Roman" w:eastAsia="Arial Unicode MS" w:hAnsi="Times New Roman" w:cs="Times New Roman"/>
                <w:b/>
              </w:rPr>
              <w:t xml:space="preserve">Na koji način će predloženi </w:t>
            </w:r>
            <w:r w:rsidR="009F3438">
              <w:rPr>
                <w:rFonts w:ascii="Times New Roman" w:eastAsia="Arial Unicode MS" w:hAnsi="Times New Roman" w:cs="Times New Roman"/>
                <w:b/>
              </w:rPr>
              <w:t>program/projekt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EA3F61">
              <w:rPr>
                <w:rFonts w:ascii="Times New Roman" w:eastAsia="Arial Unicode MS" w:hAnsi="Times New Roman" w:cs="Times New Roman"/>
                <w:b/>
              </w:rPr>
              <w:t xml:space="preserve">doprinijeti poboljšanju kvalitete života i rješavanju problema korisnika kojima je namijenjen? 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A5BE7" w:rsidRPr="00F57ECC" w:rsidRDefault="00DA5BE7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2E313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CF2CB8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Opišite glavne aktivnosti koje ćete provoditi, njihove nositelje, očekivane rezultate, vremensko r</w:t>
            </w:r>
            <w:r w:rsidR="00DA5BE7">
              <w:rPr>
                <w:rFonts w:ascii="Times New Roman" w:eastAsia="Arial Unicode MS" w:hAnsi="Times New Roman" w:cs="Times New Roman"/>
                <w:b/>
              </w:rPr>
              <w:t xml:space="preserve">azdoblje provedbe te koje ćete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metode primijeniti u provedbi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Pr="00DA5BE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(po potrebi proširite tablicu)</w:t>
            </w:r>
            <w:r w:rsidRPr="00DA5BE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CF2CB8" w:rsidRPr="00F57ECC" w:rsidTr="00DD2B76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Aktivnost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Izvoditelj</w:t>
            </w: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Kratki opis aktivnosti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Vremensko razdoblje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Očekivani rezultati</w:t>
            </w:r>
          </w:p>
        </w:tc>
      </w:tr>
      <w:tr w:rsidR="00CF2CB8" w:rsidRPr="00F57ECC" w:rsidTr="00DD2B76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D2B76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D2B76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F06A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DD2B76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DA5B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DA5BE7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F57ECC" w:rsidRDefault="002E313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06A3F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F06A3F" w:rsidRPr="005001A4" w:rsidRDefault="001C495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Navedite aktivnosti ili usluge koje ćete provesti u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programu/projektu </w:t>
            </w:r>
            <w:r w:rsidR="00CC16BF">
              <w:rPr>
                <w:rFonts w:ascii="Times New Roman" w:hAnsi="Times New Roman" w:cs="Times New Roman"/>
                <w:b/>
              </w:rPr>
              <w:t>sukladno uvjetima propisima u Javnom natječaju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472B"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color w:val="FF0000"/>
              </w:rPr>
              <w:t>prema LEGENDI 3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- upisati naziv i šifru)</w:t>
            </w:r>
          </w:p>
        </w:tc>
      </w:tr>
      <w:tr w:rsidR="00E9011D" w:rsidRPr="00F57ECC" w:rsidTr="00E9011D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1D" w:rsidRDefault="00E9011D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1D" w:rsidRDefault="00E9011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E9011D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E9011D" w:rsidRDefault="00E9011D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E9011D" w:rsidRPr="00EA3F61" w:rsidRDefault="00E9011D" w:rsidP="00EA3F6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F61">
              <w:rPr>
                <w:rFonts w:ascii="Times New Roman" w:hAnsi="Times New Roman" w:cs="Times New Roman"/>
                <w:b/>
              </w:rPr>
              <w:t xml:space="preserve">Objasnite </w:t>
            </w:r>
            <w:r w:rsidR="00EA3F61" w:rsidRPr="00EA3F61">
              <w:rPr>
                <w:rFonts w:ascii="Times New Roman" w:hAnsi="Times New Roman" w:cs="Times New Roman"/>
                <w:b/>
              </w:rPr>
              <w:t>je li</w:t>
            </w:r>
            <w:r w:rsidRPr="00EA3F61">
              <w:rPr>
                <w:rFonts w:ascii="Times New Roman" w:hAnsi="Times New Roman" w:cs="Times New Roman"/>
                <w:b/>
              </w:rPr>
              <w:t xml:space="preserve"> prijavljeni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program/projekt </w:t>
            </w:r>
            <w:r w:rsidRPr="00EA3F61">
              <w:rPr>
                <w:rFonts w:ascii="Times New Roman" w:hAnsi="Times New Roman" w:cs="Times New Roman"/>
                <w:b/>
              </w:rPr>
              <w:t>relevantan za Međimursku županiju u odnosu na</w:t>
            </w:r>
            <w:r w:rsidR="00E64018" w:rsidRPr="00EA3F61">
              <w:rPr>
                <w:rFonts w:ascii="Times New Roman" w:hAnsi="Times New Roman" w:cs="Times New Roman"/>
                <w:b/>
              </w:rPr>
              <w:t xml:space="preserve"> ciljeve i</w:t>
            </w:r>
            <w:r w:rsidRPr="00EA3F61">
              <w:rPr>
                <w:rFonts w:ascii="Times New Roman" w:hAnsi="Times New Roman" w:cs="Times New Roman"/>
                <w:b/>
              </w:rPr>
              <w:t xml:space="preserve"> prioritete područja Javnog natječaja? </w:t>
            </w:r>
            <w:r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EA3F61"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je li</w:t>
            </w:r>
            <w:r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projektni prijedlog od intere</w:t>
            </w:r>
            <w:r w:rsidR="00EA3F61"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 za Međimursku županiju,</w:t>
            </w:r>
            <w:r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doprinosi</w:t>
            </w:r>
            <w:r w:rsidR="00EA3F61"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li</w:t>
            </w:r>
            <w:r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razvitku i općem napretku Županije, promiče li</w:t>
            </w:r>
            <w:r w:rsidR="00E64018"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9533D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njegov </w:t>
            </w:r>
            <w:r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razvitak, položaj i ugled)</w:t>
            </w:r>
          </w:p>
        </w:tc>
      </w:tr>
      <w:tr w:rsidR="001C495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E7" w:rsidRDefault="00DA5BE7" w:rsidP="009533D7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58" w:rsidRDefault="001C495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C495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F57ECC" w:rsidRDefault="00E9011D" w:rsidP="00DA5B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1C4958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1C4958" w:rsidRPr="005001A4" w:rsidRDefault="001C4958" w:rsidP="00DA5BE7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Odgovorne osobe za provedbu</w:t>
            </w:r>
            <w:r w:rsidR="00DA5BE7">
              <w:rPr>
                <w:rFonts w:ascii="Times New Roman" w:hAnsi="Times New Roman" w:cs="Times New Roman"/>
                <w:b/>
              </w:rPr>
              <w:t xml:space="preserve">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</w:p>
        </w:tc>
      </w:tr>
      <w:tr w:rsidR="001C4958" w:rsidRPr="00F57ECC" w:rsidTr="00DA5BE7">
        <w:trPr>
          <w:gridAfter w:val="1"/>
          <w:wAfter w:w="9215" w:type="dxa"/>
          <w:trHeight w:val="13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F57ECC" w:rsidRDefault="001C4958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5001A4" w:rsidRDefault="001C4958" w:rsidP="000126D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Voditelj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(upišite ime i prezime te zvanje i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priložite životopis na propisanom obrascu)</w:t>
            </w:r>
          </w:p>
        </w:tc>
        <w:tc>
          <w:tcPr>
            <w:tcW w:w="7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958" w:rsidRPr="001056BB" w:rsidRDefault="001C4958" w:rsidP="001056BB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C4958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F57ECC" w:rsidRDefault="001C4958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5001A4" w:rsidRDefault="001C495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Izvoditelji/ce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958" w:rsidRPr="00F57ECC" w:rsidRDefault="001C495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4958" w:rsidRPr="00F57ECC" w:rsidTr="00DA5BE7">
        <w:trPr>
          <w:gridAfter w:val="1"/>
          <w:wAfter w:w="9215" w:type="dxa"/>
          <w:trHeight w:val="144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E7"/>
          </w:tcPr>
          <w:p w:rsidR="001C4958" w:rsidRPr="00F57ECC" w:rsidRDefault="00E9011D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1C4958" w:rsidRPr="00F57ECC">
              <w:rPr>
                <w:rFonts w:ascii="Times New Roman" w:eastAsia="Arial Unicode MS" w:hAnsi="Times New Roman" w:cs="Times New Roman"/>
              </w:rPr>
              <w:t>.</w:t>
            </w:r>
          </w:p>
          <w:p w:rsidR="001C4958" w:rsidRPr="00F57ECC" w:rsidRDefault="001C4958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</w:tcBorders>
            <w:shd w:val="clear" w:color="auto" w:fill="FFFFE7"/>
          </w:tcPr>
          <w:p w:rsidR="001C4958" w:rsidRPr="005001A4" w:rsidRDefault="001C4958" w:rsidP="00E2732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Broj volontera koji sudjeluju u provedbi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  <w:r w:rsidR="00E44874">
              <w:rPr>
                <w:rFonts w:ascii="Times New Roman" w:eastAsia="Arial Unicode MS" w:hAnsi="Times New Roman" w:cs="Times New Roman"/>
                <w:b/>
              </w:rPr>
              <w:t>,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broj predviđenih volonterskih sati</w:t>
            </w:r>
            <w:r w:rsidR="00E44874">
              <w:rPr>
                <w:rFonts w:ascii="Times New Roman" w:eastAsia="Arial Unicode MS" w:hAnsi="Times New Roman" w:cs="Times New Roman"/>
                <w:b/>
              </w:rPr>
              <w:t xml:space="preserve"> i uloga uključenih volontera</w:t>
            </w:r>
          </w:p>
        </w:tc>
        <w:tc>
          <w:tcPr>
            <w:tcW w:w="7134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4958" w:rsidRPr="00F57ECC" w:rsidRDefault="001C495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4958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F57ECC" w:rsidRDefault="001C4958" w:rsidP="002E313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E9011D">
              <w:rPr>
                <w:rFonts w:ascii="Times New Roman" w:eastAsia="Arial Unicode MS" w:hAnsi="Times New Roman" w:cs="Times New Roman"/>
              </w:rPr>
              <w:t>8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4F66D4" w:rsidRDefault="001C495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Broj zaposlenih osoba koje sudjeluju u provedbi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(</w:t>
            </w:r>
            <w:r w:rsidRPr="004F66D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navesti za sve organizacije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7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958" w:rsidRPr="00F57ECC" w:rsidRDefault="001C495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4958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F57ECC" w:rsidRDefault="00E9011D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1C4958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4F66D4" w:rsidRDefault="001C495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Vanjski/e stručni/e suradnici/ce koji/e sudjeluju u provedbi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Pr="004F66D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958" w:rsidRPr="00F57ECC" w:rsidRDefault="001C4958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C732F1" w:rsidRPr="00F57ECC" w:rsidTr="009533D7">
        <w:trPr>
          <w:gridAfter w:val="1"/>
          <w:wAfter w:w="9215" w:type="dxa"/>
          <w:trHeight w:val="39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732F1" w:rsidRDefault="00E9011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C732F1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25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E7"/>
          </w:tcPr>
          <w:p w:rsidR="00C732F1" w:rsidRDefault="00C732F1" w:rsidP="00C732F1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Provodi li udruga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program/projekt </w:t>
            </w:r>
            <w:r>
              <w:rPr>
                <w:rFonts w:ascii="Times New Roman" w:eastAsia="Arial Unicode MS" w:hAnsi="Times New Roman" w:cs="Times New Roman"/>
                <w:b/>
              </w:rPr>
              <w:t>u suradnji sa partnerskom organizacijom</w:t>
            </w:r>
            <w:r w:rsidR="00CC16BF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CC16BF"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E7"/>
            <w:vAlign w:val="center"/>
          </w:tcPr>
          <w:p w:rsidR="00C732F1" w:rsidRPr="00977E12" w:rsidRDefault="00C732F1" w:rsidP="00C732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F1" w:rsidRPr="00F57ECC" w:rsidRDefault="00C732F1" w:rsidP="00C732F1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E7"/>
            <w:vAlign w:val="center"/>
          </w:tcPr>
          <w:p w:rsidR="00C732F1" w:rsidRPr="00977E12" w:rsidRDefault="00C732F1" w:rsidP="00C732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32F1" w:rsidRPr="00F57ECC" w:rsidRDefault="00C732F1" w:rsidP="00C732F1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391A8A" w:rsidRPr="00F57ECC" w:rsidTr="00391A8A">
        <w:trPr>
          <w:gridAfter w:val="1"/>
          <w:wAfter w:w="9215" w:type="dxa"/>
          <w:trHeight w:val="68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391A8A" w:rsidRDefault="00391A8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391A8A" w:rsidRPr="00F57ECC" w:rsidRDefault="00391A8A" w:rsidP="00391A8A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Opišite na koji način planirate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osigurati promociju i vidljivost te informirati širu javnosti o tijeku provedbe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? 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</w:tr>
      <w:tr w:rsidR="009533D7" w:rsidRPr="00F57ECC" w:rsidTr="009533D7">
        <w:trPr>
          <w:gridAfter w:val="1"/>
          <w:wAfter w:w="9215" w:type="dxa"/>
          <w:trHeight w:val="68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D7" w:rsidRDefault="009533D7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3D7" w:rsidRPr="004F66D4" w:rsidRDefault="009533D7" w:rsidP="00391A8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</w:tcPr>
          <w:p w:rsidR="002E3133" w:rsidRPr="00F57ECC" w:rsidRDefault="002E3133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lastRenderedPageBreak/>
              <w:t>III.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</w:tcPr>
          <w:p w:rsidR="002E3133" w:rsidRPr="00F57ECC" w:rsidRDefault="00DD2B76" w:rsidP="00E448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PRAĆENJE I VREDNOVANJE </w:t>
            </w:r>
            <w:r w:rsidR="00E44874" w:rsidRPr="00F57ECC">
              <w:rPr>
                <w:rFonts w:ascii="Times New Roman" w:eastAsia="Arial Unicode MS" w:hAnsi="Times New Roman" w:cs="Times New Roman"/>
                <w:b/>
              </w:rPr>
              <w:t>PROGRAMA</w:t>
            </w:r>
            <w:r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2E3133" w:rsidRPr="00F57ECC" w:rsidRDefault="002E3133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1. 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2E3133" w:rsidRPr="004F66D4" w:rsidRDefault="002E3133" w:rsidP="00E4487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Opišite na koji će se način izvršiti praćenje i vrednovanje</w:t>
            </w:r>
            <w:r w:rsidR="00E44874">
              <w:rPr>
                <w:rFonts w:ascii="Times New Roman" w:eastAsia="Arial Unicode MS" w:hAnsi="Times New Roman" w:cs="Times New Roman"/>
                <w:b/>
              </w:rPr>
              <w:t xml:space="preserve"> (evaluacija)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E44874">
              <w:rPr>
                <w:rFonts w:ascii="Times New Roman" w:eastAsia="Arial Unicode MS" w:hAnsi="Times New Roman" w:cs="Times New Roman"/>
                <w:b/>
              </w:rPr>
              <w:t>postignuća</w:t>
            </w:r>
            <w:r w:rsidR="00CC16BF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>
              <w:rPr>
                <w:rFonts w:ascii="Times New Roman" w:eastAsia="Arial Unicode MS" w:hAnsi="Times New Roman" w:cs="Times New Roman"/>
                <w:b/>
              </w:rPr>
              <w:t>i njegov utjecaj na ispunjavanje ciljeva natječaj.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 Po čemu ćete znati da projekt</w:t>
            </w:r>
            <w:r>
              <w:rPr>
                <w:rFonts w:ascii="Times New Roman" w:eastAsia="Arial Unicode MS" w:hAnsi="Times New Roman" w:cs="Times New Roman"/>
                <w:b/>
              </w:rPr>
              <w:t>/program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 postiže rezultate i ispunjava svrhu?</w:t>
            </w: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133" w:rsidRPr="00F57ECC" w:rsidRDefault="002E3133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</w:tcPr>
          <w:p w:rsidR="002E3133" w:rsidRPr="00F57ECC" w:rsidRDefault="002E3133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IV.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</w:tcPr>
          <w:p w:rsidR="002E3133" w:rsidRPr="00F57ECC" w:rsidRDefault="002E3133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ODRŽIVOST </w:t>
            </w:r>
            <w:r w:rsidR="00DD2B76" w:rsidRPr="00F57ECC">
              <w:rPr>
                <w:rFonts w:ascii="Times New Roman" w:eastAsia="Arial Unicode MS" w:hAnsi="Times New Roman" w:cs="Times New Roman"/>
                <w:b/>
              </w:rPr>
              <w:t>PROGRAMA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2E3133" w:rsidRPr="00F57ECC" w:rsidRDefault="002E3133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2E3133" w:rsidRPr="004F66D4" w:rsidRDefault="002E3133" w:rsidP="001536C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Opišite planira li se i na koji će se način osigurati da se aktivnosti provode i nakon završetka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, nakon isteka financijske podrške Međimurske županije</w:t>
            </w:r>
            <w:r w:rsidR="00E4487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E44874" w:rsidRPr="00E4487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(financijska i institucionalna održivost)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?</w:t>
            </w: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133" w:rsidRPr="00F57ECC" w:rsidRDefault="002E3133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2E3133" w:rsidRPr="00F57ECC" w:rsidTr="00DA5BE7">
        <w:trPr>
          <w:trHeight w:val="5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E3133" w:rsidRPr="00F57ECC" w:rsidRDefault="002E3133" w:rsidP="00DA5BE7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V.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         INOVATIVNOST </w:t>
            </w:r>
            <w:r w:rsidR="00DD2B76" w:rsidRPr="00F57ECC">
              <w:rPr>
                <w:rFonts w:ascii="Times New Roman" w:eastAsia="Arial Unicode MS" w:hAnsi="Times New Roman" w:cs="Times New Roman"/>
                <w:b/>
              </w:rPr>
              <w:t>PROGRAMA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  <w:tc>
          <w:tcPr>
            <w:tcW w:w="9215" w:type="dxa"/>
          </w:tcPr>
          <w:p w:rsidR="002E3133" w:rsidRPr="00F57ECC" w:rsidRDefault="002E3133" w:rsidP="001C49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133" w:rsidRPr="00F57ECC" w:rsidTr="00DA5BE7">
        <w:trPr>
          <w:trHeight w:val="5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</w:tcPr>
          <w:p w:rsidR="00E64018" w:rsidRPr="00E64018" w:rsidRDefault="002E3133" w:rsidP="00E6401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5BE7">
              <w:rPr>
                <w:rFonts w:ascii="Times New Roman" w:eastAsia="Arial Unicode MS" w:hAnsi="Times New Roman" w:cs="Times New Roman"/>
              </w:rPr>
              <w:t xml:space="preserve">1. </w:t>
            </w:r>
            <w:r>
              <w:rPr>
                <w:rFonts w:ascii="Times New Roman" w:eastAsia="Arial Unicode MS" w:hAnsi="Times New Roman" w:cs="Times New Roman"/>
              </w:rPr>
              <w:t xml:space="preserve">         </w:t>
            </w:r>
            <w:r w:rsidRPr="00DA5BE7">
              <w:rPr>
                <w:rFonts w:ascii="Times New Roman" w:eastAsia="Arial Unicode MS" w:hAnsi="Times New Roman" w:cs="Times New Roman"/>
                <w:b/>
              </w:rPr>
              <w:t xml:space="preserve">Ukoliko je </w:t>
            </w:r>
            <w:r w:rsidR="009F3438">
              <w:rPr>
                <w:rFonts w:ascii="Times New Roman" w:eastAsia="Arial Unicode MS" w:hAnsi="Times New Roman" w:cs="Times New Roman"/>
                <w:b/>
              </w:rPr>
              <w:t>program/projekt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DA5BE7">
              <w:rPr>
                <w:rFonts w:ascii="Times New Roman" w:eastAsia="Arial Unicode MS" w:hAnsi="Times New Roman" w:cs="Times New Roman"/>
                <w:b/>
              </w:rPr>
              <w:t>inovativan i drugačiji od ostalih, opišite po čemu.</w:t>
            </w:r>
            <w:r w:rsidR="00E64018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9215" w:type="dxa"/>
          </w:tcPr>
          <w:p w:rsidR="002E3133" w:rsidRPr="00F57ECC" w:rsidRDefault="002E3133" w:rsidP="001C49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133" w:rsidRPr="00F57ECC" w:rsidTr="00DA5BE7">
        <w:trPr>
          <w:trHeight w:val="5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133" w:rsidRPr="00F57ECC" w:rsidRDefault="002E3133" w:rsidP="00DA5BE7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15" w:type="dxa"/>
          </w:tcPr>
          <w:p w:rsidR="002E3133" w:rsidRPr="00F57ECC" w:rsidRDefault="002E3133" w:rsidP="001C49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6A3F" w:rsidRDefault="00F06A3F">
      <w:pPr>
        <w:pStyle w:val="NoSpacing1"/>
        <w:rPr>
          <w:rFonts w:ascii="Arial Narrow" w:hAnsi="Arial Narrow" w:cs="Tahoma"/>
        </w:rPr>
      </w:pPr>
    </w:p>
    <w:p w:rsidR="00F06A3F" w:rsidRPr="00AB7142" w:rsidRDefault="00F06A3F">
      <w:pPr>
        <w:pStyle w:val="NoSpacing1"/>
        <w:rPr>
          <w:rFonts w:ascii="Arial Narrow" w:hAnsi="Arial Narrow" w:cs="Tahoma"/>
        </w:rPr>
      </w:pPr>
    </w:p>
    <w:p w:rsidR="00D34222" w:rsidRDefault="00EF49BC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</w:rPr>
        <w:t>NAPOMENA:</w:t>
      </w:r>
      <w:r w:rsidRPr="00793F2B">
        <w:rPr>
          <w:rFonts w:ascii="Times New Roman" w:hAnsi="Times New Roman" w:cs="Times New Roman"/>
          <w:color w:val="FF0000"/>
        </w:rPr>
        <w:t xml:space="preserve"> </w:t>
      </w:r>
      <w:r w:rsidR="003A2A1B" w:rsidRPr="00793F2B">
        <w:rPr>
          <w:rFonts w:ascii="Times New Roman" w:hAnsi="Times New Roman" w:cs="Times New Roman"/>
          <w:bCs/>
          <w:iCs/>
        </w:rPr>
        <w:t xml:space="preserve">Međimurska županija će s osobnim podacima postupati sukladno </w:t>
      </w:r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9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Opća uredba o zaštiti podataka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), Zakonom o provedbi Opće uredbe (Narodne novine", broj </w:t>
      </w:r>
      <w:hyperlink r:id="rId10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42/18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</w:t>
      </w:r>
      <w:r w:rsidR="003A2A1B" w:rsidRPr="00793F2B">
        <w:rPr>
          <w:rFonts w:ascii="Times New Roman" w:hAnsi="Times New Roman" w:cs="Times New Roman"/>
          <w:bCs/>
          <w:iCs/>
        </w:rPr>
        <w:t xml:space="preserve"> te  Politikom zaštite privatnosti osobnih podataka Međimurske županije (Link: </w:t>
      </w:r>
      <w:hyperlink r:id="rId11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</w:rPr>
          <w:t>http://medjimurska-zupanija.hr/2018/01/01/zastita-privatnosti-osobnih-podataka/</w:t>
        </w:r>
      </w:hyperlink>
      <w:r w:rsidR="003A2A1B" w:rsidRPr="00793F2B">
        <w:rPr>
          <w:rFonts w:ascii="Times New Roman" w:hAnsi="Times New Roman" w:cs="Times New Roman"/>
          <w:bCs/>
          <w:iCs/>
        </w:rPr>
        <w:t xml:space="preserve"> )</w:t>
      </w:r>
    </w:p>
    <w:p w:rsidR="003A2A1B" w:rsidRPr="00793F2B" w:rsidRDefault="003A2A1B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  <w:bCs/>
          <w:iCs/>
        </w:rPr>
        <w:t xml:space="preserve">Prijavom na natječaj podnositelji prijava Međimurskoj županiji daju privolu da se osobni podaci prikupljaju u svrhu prikupljanja, obrade i vrednovanja temeljem Javnog natječaja za financiranje programa i projekata udruga </w:t>
      </w:r>
      <w:r w:rsidR="00DA5BE7">
        <w:rPr>
          <w:rFonts w:ascii="Times New Roman" w:hAnsi="Times New Roman" w:cs="Times New Roman"/>
          <w:bCs/>
          <w:iCs/>
        </w:rPr>
        <w:t>koji su od interesa za Međimursku županiju</w:t>
      </w:r>
      <w:r w:rsidRPr="00793F2B">
        <w:rPr>
          <w:rFonts w:ascii="Times New Roman" w:hAnsi="Times New Roman" w:cs="Times New Roman"/>
          <w:bCs/>
          <w:iCs/>
        </w:rPr>
        <w:t xml:space="preserve"> te da se neće koristiti u druge svrhe.</w:t>
      </w: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3415"/>
        <w:gridCol w:w="3000"/>
        <w:gridCol w:w="3225"/>
      </w:tblGrid>
      <w:tr w:rsidR="00C8259B" w:rsidRPr="00AB7142" w:rsidTr="00C8259B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AB7142" w:rsidRDefault="00C8259B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vAlign w:val="center"/>
          </w:tcPr>
          <w:p w:rsidR="00C8259B" w:rsidRPr="00AB7142" w:rsidRDefault="00C8259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259B" w:rsidRPr="00AB7142" w:rsidRDefault="00C8259B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C8259B" w:rsidRPr="00F57ECC" w:rsidTr="00C8259B">
        <w:tc>
          <w:tcPr>
            <w:tcW w:w="3415" w:type="dxa"/>
            <w:vAlign w:val="center"/>
          </w:tcPr>
          <w:p w:rsidR="00C8259B" w:rsidRPr="00F57ECC" w:rsidRDefault="00C8259B" w:rsidP="00994814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</w:t>
            </w:r>
            <w:r w:rsidR="00994814">
              <w:rPr>
                <w:rFonts w:ascii="Times New Roman" w:eastAsia="Arial Unicode MS" w:hAnsi="Times New Roman" w:cs="Times New Roman"/>
                <w:b/>
                <w:bCs/>
              </w:rPr>
              <w:t>voditelja/voditeljice</w:t>
            </w: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  <w:r w:rsidR="00994814">
              <w:rPr>
                <w:rFonts w:ascii="Times New Roman" w:eastAsia="Arial Unicode MS" w:hAnsi="Times New Roman" w:cs="Times New Roman"/>
                <w:b/>
                <w:bCs/>
              </w:rPr>
              <w:t>programa/</w:t>
            </w: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projekta</w:t>
            </w:r>
          </w:p>
        </w:tc>
        <w:tc>
          <w:tcPr>
            <w:tcW w:w="3000" w:type="dxa"/>
            <w:vAlign w:val="center"/>
          </w:tcPr>
          <w:p w:rsidR="00C8259B" w:rsidRPr="00F57ECC" w:rsidRDefault="00D3422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225" w:type="dxa"/>
          </w:tcPr>
          <w:p w:rsidR="00C8259B" w:rsidRPr="00F57ECC" w:rsidRDefault="00C8259B" w:rsidP="00F57ECC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</w:p>
        </w:tc>
      </w:tr>
      <w:tr w:rsidR="00C8259B" w:rsidRPr="00F57ECC" w:rsidTr="00C8259B">
        <w:tblPrEx>
          <w:tblCellMar>
            <w:top w:w="0" w:type="dxa"/>
            <w:bottom w:w="28" w:type="dxa"/>
          </w:tblCellMar>
        </w:tblPrEx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 w:rsidP="00D3422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vAlign w:val="center"/>
          </w:tcPr>
          <w:p w:rsidR="00C8259B" w:rsidRPr="00F57ECC" w:rsidRDefault="00C8259B" w:rsidP="00D34222">
            <w:pPr>
              <w:tabs>
                <w:tab w:val="left" w:pos="2301"/>
              </w:tabs>
              <w:snapToGrid w:val="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8259B" w:rsidRPr="00F57ECC" w:rsidTr="00C8259B">
        <w:tblPrEx>
          <w:tblCellMar>
            <w:top w:w="0" w:type="dxa"/>
            <w:bottom w:w="28" w:type="dxa"/>
          </w:tblCellMar>
        </w:tblPrEx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59B" w:rsidRPr="00F57ECC" w:rsidRDefault="00C8259B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59B" w:rsidRPr="00F57ECC" w:rsidRDefault="00C8259B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59B" w:rsidRPr="00F57ECC" w:rsidRDefault="00C8259B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C8259B" w:rsidRDefault="00C8259B" w:rsidP="00C8259B">
      <w:pPr>
        <w:rPr>
          <w:rFonts w:ascii="Times New Roman" w:eastAsia="Times New Roman" w:hAnsi="Times New Roman" w:cs="Times New Roman"/>
        </w:rPr>
      </w:pPr>
    </w:p>
    <w:p w:rsidR="009533D7" w:rsidRPr="00F57ECC" w:rsidRDefault="009533D7" w:rsidP="00C8259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190"/>
        <w:gridCol w:w="900"/>
        <w:gridCol w:w="900"/>
      </w:tblGrid>
      <w:tr w:rsidR="00C8259B" w:rsidRPr="00F57ECC" w:rsidTr="00C8259B">
        <w:tc>
          <w:tcPr>
            <w:tcW w:w="360" w:type="dxa"/>
            <w:vAlign w:val="center"/>
          </w:tcPr>
          <w:p w:rsidR="00C8259B" w:rsidRPr="00F57ECC" w:rsidRDefault="00072E15">
            <w:pPr>
              <w:snapToGrid w:val="0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dxa"/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57ECC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8259B" w:rsidRPr="00F57ECC" w:rsidRDefault="00DA5BE7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1D4341">
              <w:rPr>
                <w:rFonts w:ascii="Times New Roman" w:hAnsi="Times New Roman" w:cs="Times New Roman"/>
                <w:b/>
              </w:rPr>
              <w:t>4</w:t>
            </w:r>
            <w:r w:rsidR="00C8259B" w:rsidRPr="00F57ECC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EB4024" w:rsidRDefault="00EB4024" w:rsidP="001056BB">
      <w:pPr>
        <w:rPr>
          <w:rFonts w:ascii="Arial Narrow" w:hAnsi="Arial Narrow"/>
          <w:lang w:val="sl-SI" w:eastAsia="zh-CN"/>
        </w:rPr>
      </w:pPr>
    </w:p>
    <w:sectPr w:rsidR="00EB4024" w:rsidSect="00BD16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20" w:bottom="851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42" w:rsidRDefault="007F7942">
      <w:pPr>
        <w:spacing w:after="0" w:line="240" w:lineRule="auto"/>
      </w:pPr>
      <w:r>
        <w:separator/>
      </w:r>
    </w:p>
  </w:endnote>
  <w:endnote w:type="continuationSeparator" w:id="0">
    <w:p w:rsidR="007F7942" w:rsidRDefault="007F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1"/>
      <w:docPartObj>
        <w:docPartGallery w:val="Page Numbers (Bottom of Page)"/>
        <w:docPartUnique/>
      </w:docPartObj>
    </w:sdtPr>
    <w:sdtContent>
      <w:p w:rsidR="00C732F1" w:rsidRDefault="00961AFB">
        <w:pPr>
          <w:pStyle w:val="Podnoje"/>
          <w:jc w:val="right"/>
        </w:pPr>
        <w:fldSimple w:instr=" PAGE   \* MERGEFORMAT ">
          <w:r w:rsidR="00C732F1">
            <w:rPr>
              <w:noProof/>
            </w:rPr>
            <w:t>1</w:t>
          </w:r>
        </w:fldSimple>
      </w:p>
    </w:sdtContent>
  </w:sdt>
  <w:p w:rsidR="00C732F1" w:rsidRDefault="00C732F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2"/>
      <w:docPartObj>
        <w:docPartGallery w:val="Page Numbers (Bottom of Page)"/>
        <w:docPartUnique/>
      </w:docPartObj>
    </w:sdtPr>
    <w:sdtContent>
      <w:p w:rsidR="00C732F1" w:rsidRDefault="00961AFB">
        <w:pPr>
          <w:pStyle w:val="Podnoje"/>
          <w:jc w:val="right"/>
        </w:pPr>
        <w:fldSimple w:instr=" PAGE   \* MERGEFORMAT ">
          <w:r w:rsidR="00693BAC">
            <w:rPr>
              <w:noProof/>
            </w:rPr>
            <w:t>2</w:t>
          </w:r>
        </w:fldSimple>
      </w:p>
    </w:sdtContent>
  </w:sdt>
  <w:p w:rsidR="00C732F1" w:rsidRDefault="00C732F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AC" w:rsidRDefault="00693BA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42" w:rsidRDefault="007F7942">
      <w:pPr>
        <w:spacing w:after="0" w:line="240" w:lineRule="auto"/>
      </w:pPr>
      <w:r>
        <w:separator/>
      </w:r>
    </w:p>
  </w:footnote>
  <w:footnote w:type="continuationSeparator" w:id="0">
    <w:p w:rsidR="007F7942" w:rsidRDefault="007F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F1" w:rsidRPr="00584561" w:rsidRDefault="00C732F1" w:rsidP="005240AF">
    <w:pPr>
      <w:pStyle w:val="Zaglavlje"/>
      <w:rPr>
        <w:color w:val="A6A6A6" w:themeColor="background1" w:themeShade="A6"/>
        <w:sz w:val="16"/>
        <w:szCs w:val="16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1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2B7126">
      <w:rPr>
        <w:color w:val="A6A6A6" w:themeColor="background1" w:themeShade="A6"/>
        <w:sz w:val="16"/>
        <w:szCs w:val="16"/>
      </w:rPr>
      <w:t xml:space="preserve">Javni natječaj za financiranje programa i projekata </w:t>
    </w:r>
    <w:r>
      <w:rPr>
        <w:color w:val="A6A6A6" w:themeColor="background1" w:themeShade="A6"/>
        <w:sz w:val="16"/>
        <w:szCs w:val="16"/>
      </w:rPr>
      <w:t xml:space="preserve">poljoprivrednih udruga Međimurske županije u 2018. </w:t>
    </w:r>
    <w:r w:rsidRPr="000560F9">
      <w:rPr>
        <w:color w:val="A6A6A6" w:themeColor="background1" w:themeShade="A6"/>
        <w:sz w:val="16"/>
        <w:szCs w:val="16"/>
      </w:rPr>
      <w:t>godini</w:t>
    </w:r>
    <w:r>
      <w:rPr>
        <w:rFonts w:ascii="Arial Narrow" w:hAnsi="Arial Narrow"/>
        <w:color w:val="A6A6A6"/>
      </w:rPr>
      <w:tab/>
    </w:r>
    <w:r>
      <w:rPr>
        <w:rFonts w:ascii="Arial Narrow" w:hAnsi="Arial Narrow"/>
        <w:color w:val="A6A6A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F1" w:rsidRPr="00B5159E" w:rsidRDefault="00C732F1" w:rsidP="00D10963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b w:val="0"/>
        <w:color w:val="808080" w:themeColor="background1" w:themeShade="80"/>
        <w:sz w:val="18"/>
        <w:szCs w:val="18"/>
        <w:lang w:val="hr-HR" w:eastAsia="en-US"/>
      </w:rPr>
    </w:pPr>
    <w:r w:rsidRPr="00B5159E">
      <w:rPr>
        <w:rFonts w:ascii="Times New Roman" w:hAnsi="Times New Roman" w:cs="Times New Roman"/>
        <w:b w:val="0"/>
        <w:color w:val="808080" w:themeColor="background1" w:themeShade="80"/>
        <w:sz w:val="18"/>
        <w:szCs w:val="18"/>
        <w:lang w:val="hr-HR" w:eastAsia="en-US"/>
      </w:rPr>
      <w:t>Obrazac 1</w:t>
    </w:r>
  </w:p>
  <w:p w:rsidR="00C732F1" w:rsidRPr="00B5159E" w:rsidRDefault="00C732F1" w:rsidP="00041B6D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Javni natječaj za </w:t>
    </w:r>
    <w:r w:rsidR="00693BAC">
      <w:rPr>
        <w:rFonts w:ascii="Times New Roman" w:hAnsi="Times New Roman" w:cs="Times New Roman"/>
        <w:color w:val="808080" w:themeColor="background1" w:themeShade="80"/>
        <w:sz w:val="18"/>
        <w:szCs w:val="18"/>
      </w:rPr>
      <w:t>su/</w:t>
    </w:r>
    <w:r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>fin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anciranje programa i projekata </w:t>
    </w:r>
    <w:r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>udruga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koji su od intere</w:t>
    </w:r>
    <w:r w:rsidR="001D4341">
      <w:rPr>
        <w:rFonts w:ascii="Times New Roman" w:hAnsi="Times New Roman" w:cs="Times New Roman"/>
        <w:color w:val="808080" w:themeColor="background1" w:themeShade="80"/>
        <w:sz w:val="18"/>
        <w:szCs w:val="18"/>
      </w:rPr>
      <w:t>sa za Međimursku županiju u 2024</w:t>
    </w:r>
    <w:r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>. godini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AC" w:rsidRDefault="00693BA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066C3"/>
    <w:rsid w:val="000126D2"/>
    <w:rsid w:val="0003008B"/>
    <w:rsid w:val="00030971"/>
    <w:rsid w:val="00041B6D"/>
    <w:rsid w:val="0006031B"/>
    <w:rsid w:val="00067366"/>
    <w:rsid w:val="00072E15"/>
    <w:rsid w:val="00075EF6"/>
    <w:rsid w:val="00084DBC"/>
    <w:rsid w:val="00086FC9"/>
    <w:rsid w:val="00092AA6"/>
    <w:rsid w:val="000A2D03"/>
    <w:rsid w:val="000A433C"/>
    <w:rsid w:val="000B6C6A"/>
    <w:rsid w:val="000C529D"/>
    <w:rsid w:val="000D2CF9"/>
    <w:rsid w:val="000D477A"/>
    <w:rsid w:val="000E5681"/>
    <w:rsid w:val="000E66B6"/>
    <w:rsid w:val="000F77E5"/>
    <w:rsid w:val="00102954"/>
    <w:rsid w:val="001033CD"/>
    <w:rsid w:val="001056BB"/>
    <w:rsid w:val="00112175"/>
    <w:rsid w:val="0013254D"/>
    <w:rsid w:val="001536CE"/>
    <w:rsid w:val="00161A96"/>
    <w:rsid w:val="00171209"/>
    <w:rsid w:val="001818A0"/>
    <w:rsid w:val="0018393C"/>
    <w:rsid w:val="00194521"/>
    <w:rsid w:val="00194C94"/>
    <w:rsid w:val="0019679D"/>
    <w:rsid w:val="001A02B5"/>
    <w:rsid w:val="001A2A54"/>
    <w:rsid w:val="001A2D83"/>
    <w:rsid w:val="001A4EAC"/>
    <w:rsid w:val="001A764E"/>
    <w:rsid w:val="001B33F0"/>
    <w:rsid w:val="001B7A87"/>
    <w:rsid w:val="001C11E4"/>
    <w:rsid w:val="001C1788"/>
    <w:rsid w:val="001C4958"/>
    <w:rsid w:val="001C58CA"/>
    <w:rsid w:val="001C6783"/>
    <w:rsid w:val="001D33F4"/>
    <w:rsid w:val="001D4341"/>
    <w:rsid w:val="001E0A12"/>
    <w:rsid w:val="001E1BF8"/>
    <w:rsid w:val="001E580B"/>
    <w:rsid w:val="001F3BC4"/>
    <w:rsid w:val="00200183"/>
    <w:rsid w:val="002076C6"/>
    <w:rsid w:val="002220C8"/>
    <w:rsid w:val="0022480E"/>
    <w:rsid w:val="00230352"/>
    <w:rsid w:val="00230F42"/>
    <w:rsid w:val="00231863"/>
    <w:rsid w:val="00245347"/>
    <w:rsid w:val="002669A0"/>
    <w:rsid w:val="002756F1"/>
    <w:rsid w:val="00281FC5"/>
    <w:rsid w:val="002837B2"/>
    <w:rsid w:val="002A08E3"/>
    <w:rsid w:val="002B0376"/>
    <w:rsid w:val="002B1A87"/>
    <w:rsid w:val="002B218B"/>
    <w:rsid w:val="002B4CE5"/>
    <w:rsid w:val="002D67CC"/>
    <w:rsid w:val="002E0F28"/>
    <w:rsid w:val="002E1CF2"/>
    <w:rsid w:val="002E3133"/>
    <w:rsid w:val="002E4E75"/>
    <w:rsid w:val="003011D7"/>
    <w:rsid w:val="00302496"/>
    <w:rsid w:val="00306E41"/>
    <w:rsid w:val="00314EE9"/>
    <w:rsid w:val="00320333"/>
    <w:rsid w:val="003269E0"/>
    <w:rsid w:val="00331CEE"/>
    <w:rsid w:val="00352A93"/>
    <w:rsid w:val="003531A9"/>
    <w:rsid w:val="00374E1D"/>
    <w:rsid w:val="00384824"/>
    <w:rsid w:val="00391A8A"/>
    <w:rsid w:val="003941FF"/>
    <w:rsid w:val="003A2A1B"/>
    <w:rsid w:val="003A2A7F"/>
    <w:rsid w:val="003A3CBD"/>
    <w:rsid w:val="003A510D"/>
    <w:rsid w:val="003A511E"/>
    <w:rsid w:val="003B1661"/>
    <w:rsid w:val="003B4B16"/>
    <w:rsid w:val="003B713B"/>
    <w:rsid w:val="003C0B15"/>
    <w:rsid w:val="003C0D93"/>
    <w:rsid w:val="003C2A12"/>
    <w:rsid w:val="003D1AE7"/>
    <w:rsid w:val="003D2928"/>
    <w:rsid w:val="003D7405"/>
    <w:rsid w:val="003E4D15"/>
    <w:rsid w:val="003E5DDC"/>
    <w:rsid w:val="003F2E13"/>
    <w:rsid w:val="00417AEB"/>
    <w:rsid w:val="00420AE9"/>
    <w:rsid w:val="004254C3"/>
    <w:rsid w:val="0045195C"/>
    <w:rsid w:val="00454E43"/>
    <w:rsid w:val="00466841"/>
    <w:rsid w:val="00474F9E"/>
    <w:rsid w:val="0047539A"/>
    <w:rsid w:val="00476A87"/>
    <w:rsid w:val="00482C72"/>
    <w:rsid w:val="00483BA2"/>
    <w:rsid w:val="0049169F"/>
    <w:rsid w:val="00491AF1"/>
    <w:rsid w:val="004A1761"/>
    <w:rsid w:val="004A719B"/>
    <w:rsid w:val="004B01D8"/>
    <w:rsid w:val="004B4CB3"/>
    <w:rsid w:val="004B7FAB"/>
    <w:rsid w:val="004F66D4"/>
    <w:rsid w:val="004F6EAD"/>
    <w:rsid w:val="005001A4"/>
    <w:rsid w:val="00507ED1"/>
    <w:rsid w:val="005240AF"/>
    <w:rsid w:val="00525548"/>
    <w:rsid w:val="005302D4"/>
    <w:rsid w:val="00533BEF"/>
    <w:rsid w:val="0056183F"/>
    <w:rsid w:val="005800A5"/>
    <w:rsid w:val="00584561"/>
    <w:rsid w:val="005868B5"/>
    <w:rsid w:val="005936E5"/>
    <w:rsid w:val="005C0701"/>
    <w:rsid w:val="005D2034"/>
    <w:rsid w:val="005D3031"/>
    <w:rsid w:val="005D47B0"/>
    <w:rsid w:val="005E006A"/>
    <w:rsid w:val="005E1F19"/>
    <w:rsid w:val="005F0783"/>
    <w:rsid w:val="005F4DAB"/>
    <w:rsid w:val="005F664F"/>
    <w:rsid w:val="006036F2"/>
    <w:rsid w:val="006062E2"/>
    <w:rsid w:val="00613E33"/>
    <w:rsid w:val="00624C95"/>
    <w:rsid w:val="00626FB2"/>
    <w:rsid w:val="006300BD"/>
    <w:rsid w:val="00634648"/>
    <w:rsid w:val="006368A6"/>
    <w:rsid w:val="0063746E"/>
    <w:rsid w:val="006413C2"/>
    <w:rsid w:val="006428AC"/>
    <w:rsid w:val="00643CD8"/>
    <w:rsid w:val="00663A62"/>
    <w:rsid w:val="006649E8"/>
    <w:rsid w:val="0067077B"/>
    <w:rsid w:val="00671B2D"/>
    <w:rsid w:val="00677DF7"/>
    <w:rsid w:val="00693BAC"/>
    <w:rsid w:val="00697DCD"/>
    <w:rsid w:val="006A4D22"/>
    <w:rsid w:val="006B2A56"/>
    <w:rsid w:val="006B56C3"/>
    <w:rsid w:val="006C120D"/>
    <w:rsid w:val="006C4689"/>
    <w:rsid w:val="006D02A7"/>
    <w:rsid w:val="006D63C4"/>
    <w:rsid w:val="007135F3"/>
    <w:rsid w:val="007147A0"/>
    <w:rsid w:val="007220E9"/>
    <w:rsid w:val="00736A10"/>
    <w:rsid w:val="00742ADB"/>
    <w:rsid w:val="00746448"/>
    <w:rsid w:val="0075020E"/>
    <w:rsid w:val="0075768E"/>
    <w:rsid w:val="00773D90"/>
    <w:rsid w:val="00793F2B"/>
    <w:rsid w:val="007B1626"/>
    <w:rsid w:val="007B24E4"/>
    <w:rsid w:val="007B3F0C"/>
    <w:rsid w:val="007B69E0"/>
    <w:rsid w:val="007C6EC8"/>
    <w:rsid w:val="007D5368"/>
    <w:rsid w:val="007D5E3D"/>
    <w:rsid w:val="007E28BB"/>
    <w:rsid w:val="007F0EF0"/>
    <w:rsid w:val="007F2A11"/>
    <w:rsid w:val="007F7942"/>
    <w:rsid w:val="008039CA"/>
    <w:rsid w:val="00804F98"/>
    <w:rsid w:val="0082296B"/>
    <w:rsid w:val="008267C5"/>
    <w:rsid w:val="00870518"/>
    <w:rsid w:val="008832C7"/>
    <w:rsid w:val="0088693B"/>
    <w:rsid w:val="008C1078"/>
    <w:rsid w:val="008C157C"/>
    <w:rsid w:val="008C6D24"/>
    <w:rsid w:val="008E2170"/>
    <w:rsid w:val="008F32D9"/>
    <w:rsid w:val="008F7813"/>
    <w:rsid w:val="00904574"/>
    <w:rsid w:val="0091320A"/>
    <w:rsid w:val="009305EE"/>
    <w:rsid w:val="009330B5"/>
    <w:rsid w:val="009358CD"/>
    <w:rsid w:val="00952262"/>
    <w:rsid w:val="009533D7"/>
    <w:rsid w:val="00961AFB"/>
    <w:rsid w:val="00962E58"/>
    <w:rsid w:val="00963836"/>
    <w:rsid w:val="00977E12"/>
    <w:rsid w:val="00980B2D"/>
    <w:rsid w:val="00987F3B"/>
    <w:rsid w:val="00987FAE"/>
    <w:rsid w:val="00994814"/>
    <w:rsid w:val="00995A99"/>
    <w:rsid w:val="00997B2F"/>
    <w:rsid w:val="009A5C06"/>
    <w:rsid w:val="009C23CF"/>
    <w:rsid w:val="009D4A50"/>
    <w:rsid w:val="009D6B54"/>
    <w:rsid w:val="009F3438"/>
    <w:rsid w:val="009F78F6"/>
    <w:rsid w:val="00A13630"/>
    <w:rsid w:val="00A17152"/>
    <w:rsid w:val="00A22433"/>
    <w:rsid w:val="00A52940"/>
    <w:rsid w:val="00A55C23"/>
    <w:rsid w:val="00A63CBD"/>
    <w:rsid w:val="00A66EFA"/>
    <w:rsid w:val="00AA589D"/>
    <w:rsid w:val="00AB38E8"/>
    <w:rsid w:val="00AB595B"/>
    <w:rsid w:val="00AB7142"/>
    <w:rsid w:val="00AD5427"/>
    <w:rsid w:val="00AD677D"/>
    <w:rsid w:val="00AE2B37"/>
    <w:rsid w:val="00AE502A"/>
    <w:rsid w:val="00AE7A9A"/>
    <w:rsid w:val="00AE7DA8"/>
    <w:rsid w:val="00AF1138"/>
    <w:rsid w:val="00AF5666"/>
    <w:rsid w:val="00B00D8F"/>
    <w:rsid w:val="00B21B2E"/>
    <w:rsid w:val="00B24FFB"/>
    <w:rsid w:val="00B30117"/>
    <w:rsid w:val="00B32815"/>
    <w:rsid w:val="00B3607C"/>
    <w:rsid w:val="00B42D1E"/>
    <w:rsid w:val="00B447DE"/>
    <w:rsid w:val="00B5159E"/>
    <w:rsid w:val="00B65B6E"/>
    <w:rsid w:val="00B65EB5"/>
    <w:rsid w:val="00B67BB9"/>
    <w:rsid w:val="00B71BF9"/>
    <w:rsid w:val="00B769C2"/>
    <w:rsid w:val="00B77B3B"/>
    <w:rsid w:val="00B826EE"/>
    <w:rsid w:val="00B9288B"/>
    <w:rsid w:val="00BC6464"/>
    <w:rsid w:val="00BD167C"/>
    <w:rsid w:val="00BD190B"/>
    <w:rsid w:val="00BD5D8D"/>
    <w:rsid w:val="00BD5E00"/>
    <w:rsid w:val="00BD6443"/>
    <w:rsid w:val="00BE5BD1"/>
    <w:rsid w:val="00BE7BAB"/>
    <w:rsid w:val="00C103D0"/>
    <w:rsid w:val="00C14A01"/>
    <w:rsid w:val="00C2004D"/>
    <w:rsid w:val="00C33C6A"/>
    <w:rsid w:val="00C3702C"/>
    <w:rsid w:val="00C448A3"/>
    <w:rsid w:val="00C54EB7"/>
    <w:rsid w:val="00C66D00"/>
    <w:rsid w:val="00C66D01"/>
    <w:rsid w:val="00C732F1"/>
    <w:rsid w:val="00C8259B"/>
    <w:rsid w:val="00C86856"/>
    <w:rsid w:val="00CA1F0D"/>
    <w:rsid w:val="00CB0524"/>
    <w:rsid w:val="00CB2878"/>
    <w:rsid w:val="00CC16BF"/>
    <w:rsid w:val="00CD6729"/>
    <w:rsid w:val="00CF1EA3"/>
    <w:rsid w:val="00CF2CB8"/>
    <w:rsid w:val="00CF437B"/>
    <w:rsid w:val="00D02355"/>
    <w:rsid w:val="00D10963"/>
    <w:rsid w:val="00D12EEE"/>
    <w:rsid w:val="00D177F5"/>
    <w:rsid w:val="00D22587"/>
    <w:rsid w:val="00D256E6"/>
    <w:rsid w:val="00D34222"/>
    <w:rsid w:val="00D4185D"/>
    <w:rsid w:val="00D420DA"/>
    <w:rsid w:val="00D45B1B"/>
    <w:rsid w:val="00D46904"/>
    <w:rsid w:val="00D7088E"/>
    <w:rsid w:val="00D93040"/>
    <w:rsid w:val="00DA0024"/>
    <w:rsid w:val="00DA0F34"/>
    <w:rsid w:val="00DA5BE7"/>
    <w:rsid w:val="00DA6207"/>
    <w:rsid w:val="00DA7BEF"/>
    <w:rsid w:val="00DC08A4"/>
    <w:rsid w:val="00DC1EFD"/>
    <w:rsid w:val="00DC6A1A"/>
    <w:rsid w:val="00DD2B76"/>
    <w:rsid w:val="00DE0449"/>
    <w:rsid w:val="00DE4910"/>
    <w:rsid w:val="00DE684D"/>
    <w:rsid w:val="00E01187"/>
    <w:rsid w:val="00E22F21"/>
    <w:rsid w:val="00E26A87"/>
    <w:rsid w:val="00E2732D"/>
    <w:rsid w:val="00E32D30"/>
    <w:rsid w:val="00E3647D"/>
    <w:rsid w:val="00E41FB8"/>
    <w:rsid w:val="00E429CF"/>
    <w:rsid w:val="00E445A7"/>
    <w:rsid w:val="00E44874"/>
    <w:rsid w:val="00E540C2"/>
    <w:rsid w:val="00E54EB6"/>
    <w:rsid w:val="00E55203"/>
    <w:rsid w:val="00E61AE7"/>
    <w:rsid w:val="00E62B6C"/>
    <w:rsid w:val="00E64018"/>
    <w:rsid w:val="00E67305"/>
    <w:rsid w:val="00E72348"/>
    <w:rsid w:val="00E774B5"/>
    <w:rsid w:val="00E814A3"/>
    <w:rsid w:val="00E81E83"/>
    <w:rsid w:val="00E83365"/>
    <w:rsid w:val="00E86A7B"/>
    <w:rsid w:val="00E9011D"/>
    <w:rsid w:val="00E91D48"/>
    <w:rsid w:val="00E927CC"/>
    <w:rsid w:val="00EA2FDB"/>
    <w:rsid w:val="00EA3F61"/>
    <w:rsid w:val="00EA7AF6"/>
    <w:rsid w:val="00EB32FB"/>
    <w:rsid w:val="00EB4024"/>
    <w:rsid w:val="00EB6AC1"/>
    <w:rsid w:val="00ED52A4"/>
    <w:rsid w:val="00EE39BA"/>
    <w:rsid w:val="00EE47CC"/>
    <w:rsid w:val="00EF2FEA"/>
    <w:rsid w:val="00EF49BC"/>
    <w:rsid w:val="00F06A3F"/>
    <w:rsid w:val="00F070FA"/>
    <w:rsid w:val="00F44271"/>
    <w:rsid w:val="00F57ECC"/>
    <w:rsid w:val="00F64FAD"/>
    <w:rsid w:val="00F66EA0"/>
    <w:rsid w:val="00FA20B6"/>
    <w:rsid w:val="00FC1116"/>
    <w:rsid w:val="00FC6A6B"/>
    <w:rsid w:val="00FD0E09"/>
    <w:rsid w:val="00FD3790"/>
    <w:rsid w:val="00FD49DF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jimurska-zupanija.hr/2018/01/01/zastita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rodne-novine.nn.hr/clanci/sluzbeni/2018_05_42_80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DA9C-447B-4B4D-A06B-B506BB87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UDUMZ56</cp:lastModifiedBy>
  <cp:revision>3</cp:revision>
  <cp:lastPrinted>2023-02-16T10:06:00Z</cp:lastPrinted>
  <dcterms:created xsi:type="dcterms:W3CDTF">2024-02-06T10:37:00Z</dcterms:created>
  <dcterms:modified xsi:type="dcterms:W3CDTF">2024-02-06T12:20:00Z</dcterms:modified>
</cp:coreProperties>
</file>