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3CD8" w:rsidRDefault="00643CD8" w:rsidP="00643CD8">
      <w:pPr>
        <w:rPr>
          <w:sz w:val="20"/>
          <w:lang w:eastAsia="hr-HR"/>
        </w:rPr>
      </w:pPr>
    </w:p>
    <w:p w:rsidR="00643CD8" w:rsidRDefault="00643CD8" w:rsidP="00643CD8">
      <w:pPr>
        <w:rPr>
          <w:sz w:val="20"/>
          <w:lang w:eastAsia="hr-HR"/>
        </w:rPr>
      </w:pPr>
    </w:p>
    <w:p w:rsidR="00643CD8" w:rsidRDefault="00643CD8" w:rsidP="00643CD8">
      <w:pPr>
        <w:rPr>
          <w:sz w:val="20"/>
          <w:lang w:eastAsia="hr-HR"/>
        </w:rPr>
      </w:pPr>
      <w:r>
        <w:rPr>
          <w:noProof/>
          <w:lang w:eastAsia="hr-HR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2932430</wp:posOffset>
            </wp:positionH>
            <wp:positionV relativeFrom="paragraph">
              <wp:posOffset>41910</wp:posOffset>
            </wp:positionV>
            <wp:extent cx="331470" cy="387985"/>
            <wp:effectExtent l="1905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87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CD8" w:rsidRPr="00643CD8" w:rsidRDefault="00643CD8" w:rsidP="00643CD8">
      <w:pPr>
        <w:jc w:val="center"/>
        <w:rPr>
          <w:rFonts w:ascii="Times New Roman" w:hAnsi="Times New Roman" w:cs="Times New Roman"/>
          <w:sz w:val="20"/>
          <w:lang w:eastAsia="hr-HR"/>
        </w:rPr>
      </w:pPr>
    </w:p>
    <w:p w:rsidR="00643CD8" w:rsidRPr="00643CD8" w:rsidRDefault="00643CD8" w:rsidP="00643CD8">
      <w:pPr>
        <w:jc w:val="center"/>
        <w:rPr>
          <w:rFonts w:ascii="Times New Roman" w:hAnsi="Times New Roman" w:cs="Times New Roman"/>
          <w:sz w:val="20"/>
          <w:lang w:eastAsia="hr-HR"/>
        </w:rPr>
      </w:pPr>
    </w:p>
    <w:p w:rsidR="00643CD8" w:rsidRPr="00643CD8" w:rsidRDefault="00643CD8" w:rsidP="00643CD8">
      <w:pPr>
        <w:jc w:val="center"/>
        <w:rPr>
          <w:rFonts w:ascii="Times New Roman" w:hAnsi="Times New Roman" w:cs="Times New Roman"/>
        </w:rPr>
      </w:pPr>
      <w:r w:rsidRPr="00643CD8">
        <w:rPr>
          <w:rFonts w:ascii="Times New Roman" w:hAnsi="Times New Roman" w:cs="Times New Roman"/>
          <w:b/>
          <w:sz w:val="32"/>
        </w:rPr>
        <w:t>MEĐIMURSKA ŽUPANIJA</w:t>
      </w:r>
    </w:p>
    <w:p w:rsidR="00643CD8" w:rsidRPr="00496501" w:rsidRDefault="00496501" w:rsidP="00643C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</w:rPr>
        <w:t>JEDNOKRATNA DODJELA FINANCIJSKIH SREDSTAVA</w:t>
      </w:r>
      <w:r w:rsidR="00643CD8" w:rsidRPr="00643CD8">
        <w:rPr>
          <w:rFonts w:ascii="Times New Roman" w:hAnsi="Times New Roman" w:cs="Times New Roman"/>
          <w:b/>
          <w:sz w:val="32"/>
        </w:rPr>
        <w:t xml:space="preserve"> </w:t>
      </w:r>
    </w:p>
    <w:p w:rsidR="00643CD8" w:rsidRPr="00643CD8" w:rsidRDefault="00643CD8" w:rsidP="00643CD8">
      <w:pPr>
        <w:pStyle w:val="SubTitle2"/>
        <w:jc w:val="left"/>
        <w:rPr>
          <w:b w:val="0"/>
          <w:bCs/>
          <w:szCs w:val="32"/>
          <w:lang w:val="hr-HR" w:eastAsia="hr-HR"/>
        </w:rPr>
      </w:pPr>
    </w:p>
    <w:p w:rsidR="00643CD8" w:rsidRPr="0033276F" w:rsidRDefault="00643CD8" w:rsidP="00643CD8">
      <w:pPr>
        <w:pStyle w:val="SubTitle2"/>
        <w:jc w:val="left"/>
        <w:rPr>
          <w:b w:val="0"/>
          <w:bCs/>
          <w:sz w:val="24"/>
          <w:szCs w:val="24"/>
          <w:lang w:val="hr-HR" w:eastAsia="hr-HR"/>
        </w:rPr>
      </w:pPr>
    </w:p>
    <w:p w:rsidR="0033276F" w:rsidRPr="0033276F" w:rsidRDefault="0033276F" w:rsidP="0033276F">
      <w:pPr>
        <w:pStyle w:val="SubTitle1"/>
        <w:rPr>
          <w:sz w:val="32"/>
          <w:szCs w:val="32"/>
          <w:lang w:val="hr-HR"/>
        </w:rPr>
      </w:pPr>
      <w:r w:rsidRPr="0033276F">
        <w:rPr>
          <w:caps/>
          <w:sz w:val="32"/>
          <w:szCs w:val="32"/>
          <w:lang w:val="hr-HR"/>
        </w:rPr>
        <w:t>opisni OBRAZAC ZA PRIJAVU PROJEKTA</w:t>
      </w:r>
    </w:p>
    <w:p w:rsidR="0033276F" w:rsidRDefault="0033276F" w:rsidP="0033276F">
      <w:pPr>
        <w:suppressAutoHyphens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3276F" w:rsidRDefault="0033276F" w:rsidP="0033276F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3276F" w:rsidRDefault="0033276F" w:rsidP="0033276F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3276F" w:rsidRPr="0033276F" w:rsidRDefault="0033276F" w:rsidP="0033276F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F57ECC" w:rsidRPr="00F57ECC" w:rsidRDefault="00F57ECC" w:rsidP="00671B2D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lang w:eastAsia="en-US"/>
        </w:rPr>
      </w:pPr>
      <w:r w:rsidRPr="00F57ECC">
        <w:rPr>
          <w:rFonts w:ascii="Times New Roman" w:hAnsi="Times New Roman" w:cs="Times New Roman"/>
          <w:b/>
          <w:bCs/>
          <w:lang w:eastAsia="en-US"/>
        </w:rPr>
        <w:t>Naziv programa/projekata:</w:t>
      </w:r>
    </w:p>
    <w:p w:rsidR="00F57ECC" w:rsidRDefault="00F57ECC" w:rsidP="00F57ECC">
      <w:pPr>
        <w:suppressAutoHyphens w:val="0"/>
        <w:spacing w:after="0"/>
        <w:rPr>
          <w:rFonts w:ascii="Times New Roman" w:hAnsi="Times New Roman" w:cs="Times New Roman"/>
          <w:b/>
          <w:bCs/>
          <w:lang w:eastAsia="en-US"/>
        </w:rPr>
      </w:pPr>
    </w:p>
    <w:p w:rsidR="00D95D0F" w:rsidRPr="00F57ECC" w:rsidRDefault="00D95D0F" w:rsidP="00F57ECC">
      <w:pPr>
        <w:suppressAutoHyphens w:val="0"/>
        <w:spacing w:after="0"/>
        <w:rPr>
          <w:rFonts w:ascii="Times New Roman" w:hAnsi="Times New Roman" w:cs="Times New Roman"/>
          <w:b/>
          <w:bCs/>
          <w:lang w:eastAsia="en-US"/>
        </w:rPr>
      </w:pPr>
    </w:p>
    <w:p w:rsidR="00F57ECC" w:rsidRPr="00671B2D" w:rsidRDefault="00F57ECC" w:rsidP="00671B2D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lang w:eastAsia="en-US"/>
        </w:rPr>
      </w:pPr>
      <w:r w:rsidRPr="00671B2D">
        <w:rPr>
          <w:rFonts w:ascii="Times New Roman" w:hAnsi="Times New Roman" w:cs="Times New Roman"/>
          <w:b/>
          <w:bCs/>
          <w:lang w:eastAsia="en-US"/>
        </w:rPr>
        <w:t>__________________________________________</w:t>
      </w:r>
      <w:r w:rsidR="00671B2D" w:rsidRPr="00671B2D">
        <w:rPr>
          <w:rFonts w:ascii="Times New Roman" w:hAnsi="Times New Roman" w:cs="Times New Roman"/>
          <w:b/>
          <w:bCs/>
          <w:lang w:eastAsia="en-US"/>
        </w:rPr>
        <w:t>__________________________________________</w:t>
      </w:r>
      <w:r w:rsidRPr="00671B2D">
        <w:rPr>
          <w:rFonts w:ascii="Times New Roman" w:hAnsi="Times New Roman" w:cs="Times New Roman"/>
          <w:b/>
          <w:bCs/>
          <w:lang w:eastAsia="en-US"/>
        </w:rPr>
        <w:t>_</w:t>
      </w:r>
    </w:p>
    <w:p w:rsidR="00D95D0F" w:rsidRDefault="00D95D0F" w:rsidP="00671B2D">
      <w:pPr>
        <w:pBdr>
          <w:bottom w:val="single" w:sz="12" w:space="1" w:color="auto"/>
        </w:pBdr>
        <w:tabs>
          <w:tab w:val="left" w:pos="5103"/>
        </w:tabs>
        <w:suppressAutoHyphens w:val="0"/>
        <w:spacing w:after="0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D95D0F" w:rsidRDefault="00D95D0F" w:rsidP="00671B2D">
      <w:pPr>
        <w:pBdr>
          <w:bottom w:val="single" w:sz="12" w:space="1" w:color="auto"/>
        </w:pBdr>
        <w:tabs>
          <w:tab w:val="left" w:pos="5103"/>
        </w:tabs>
        <w:suppressAutoHyphens w:val="0"/>
        <w:spacing w:after="0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D95D0F" w:rsidRDefault="00D95D0F" w:rsidP="00671B2D">
      <w:pPr>
        <w:pBdr>
          <w:bottom w:val="single" w:sz="12" w:space="1" w:color="auto"/>
        </w:pBdr>
        <w:tabs>
          <w:tab w:val="left" w:pos="5103"/>
        </w:tabs>
        <w:suppressAutoHyphens w:val="0"/>
        <w:spacing w:after="0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F57ECC" w:rsidRPr="00F57ECC" w:rsidRDefault="00377AF6" w:rsidP="00671B2D">
      <w:pPr>
        <w:pBdr>
          <w:bottom w:val="single" w:sz="12" w:space="1" w:color="auto"/>
        </w:pBdr>
        <w:tabs>
          <w:tab w:val="left" w:pos="5103"/>
        </w:tabs>
        <w:suppressAutoHyphens w:val="0"/>
        <w:spacing w:after="0"/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Naziv Udruge:</w:t>
      </w:r>
    </w:p>
    <w:p w:rsidR="00F57ECC" w:rsidRDefault="00F57ECC" w:rsidP="00F57ECC">
      <w:pPr>
        <w:pBdr>
          <w:bottom w:val="single" w:sz="12" w:space="1" w:color="auto"/>
        </w:pBdr>
        <w:tabs>
          <w:tab w:val="left" w:pos="5103"/>
        </w:tabs>
        <w:suppressAutoHyphens w:val="0"/>
        <w:spacing w:after="0"/>
        <w:rPr>
          <w:rFonts w:ascii="Arial Narrow" w:hAnsi="Arial Narrow" w:cs="Times New Roman"/>
          <w:b/>
          <w:bCs/>
          <w:lang w:eastAsia="en-US"/>
        </w:rPr>
      </w:pPr>
    </w:p>
    <w:p w:rsidR="00671B2D" w:rsidRDefault="00671B2D" w:rsidP="00F57ECC">
      <w:pPr>
        <w:pBdr>
          <w:bottom w:val="single" w:sz="12" w:space="1" w:color="auto"/>
        </w:pBdr>
        <w:tabs>
          <w:tab w:val="left" w:pos="5103"/>
        </w:tabs>
        <w:suppressAutoHyphens w:val="0"/>
        <w:spacing w:after="0"/>
        <w:rPr>
          <w:rFonts w:ascii="Arial Narrow" w:hAnsi="Arial Narrow" w:cs="Times New Roman"/>
          <w:b/>
          <w:bCs/>
          <w:lang w:eastAsia="en-US"/>
        </w:rPr>
      </w:pPr>
    </w:p>
    <w:p w:rsidR="00D95D0F" w:rsidRPr="00AB7142" w:rsidRDefault="00D95D0F" w:rsidP="00F57ECC">
      <w:pPr>
        <w:pBdr>
          <w:bottom w:val="single" w:sz="12" w:space="1" w:color="auto"/>
        </w:pBdr>
        <w:tabs>
          <w:tab w:val="left" w:pos="5103"/>
        </w:tabs>
        <w:suppressAutoHyphens w:val="0"/>
        <w:spacing w:after="0"/>
        <w:rPr>
          <w:rFonts w:ascii="Arial Narrow" w:hAnsi="Arial Narrow" w:cs="Times New Roman"/>
          <w:b/>
          <w:bCs/>
          <w:lang w:eastAsia="en-US"/>
        </w:rPr>
      </w:pPr>
    </w:p>
    <w:p w:rsidR="00793F2B" w:rsidRDefault="00793F2B" w:rsidP="00793F2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71B2D" w:rsidRDefault="00671B2D" w:rsidP="00793F2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F6132" w:rsidRDefault="003F6132" w:rsidP="00793F2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F6132" w:rsidRDefault="003F6132" w:rsidP="00793F2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F6132" w:rsidRDefault="003F6132" w:rsidP="00793F2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F6132" w:rsidRDefault="003F6132" w:rsidP="00793F2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3276F" w:rsidRDefault="0033276F" w:rsidP="00793F2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F6132" w:rsidRDefault="003F6132" w:rsidP="00793F2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F6132" w:rsidRDefault="003F6132" w:rsidP="00793F2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95D0F" w:rsidRDefault="00D95D0F" w:rsidP="00793F2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95D0F" w:rsidRDefault="00D95D0F" w:rsidP="00793F2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F6132" w:rsidRDefault="003F6132" w:rsidP="00793F2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B24E4" w:rsidRDefault="007B24E4" w:rsidP="0045195C">
      <w:pPr>
        <w:pStyle w:val="NoSpacing1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643CD8" w:rsidRPr="00EF49BC" w:rsidRDefault="00671B2D" w:rsidP="0045195C">
      <w:pPr>
        <w:pStyle w:val="NoSpacing1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</w:t>
      </w:r>
      <w:r w:rsidR="00643CD8" w:rsidRPr="00EF49BC">
        <w:rPr>
          <w:rFonts w:ascii="Times New Roman" w:hAnsi="Times New Roman" w:cs="Times New Roman"/>
          <w:b/>
          <w:sz w:val="20"/>
          <w:szCs w:val="20"/>
        </w:rPr>
        <w:t>brazac</w:t>
      </w:r>
      <w:r>
        <w:rPr>
          <w:rFonts w:ascii="Times New Roman" w:hAnsi="Times New Roman" w:cs="Times New Roman"/>
          <w:b/>
          <w:sz w:val="20"/>
          <w:szCs w:val="20"/>
        </w:rPr>
        <w:t xml:space="preserve"> obavezno</w:t>
      </w:r>
      <w:r w:rsidR="0045195C">
        <w:rPr>
          <w:rFonts w:ascii="Times New Roman" w:hAnsi="Times New Roman" w:cs="Times New Roman"/>
          <w:b/>
          <w:sz w:val="20"/>
          <w:szCs w:val="20"/>
        </w:rPr>
        <w:t xml:space="preserve"> popuniti korištenjem računala te obavezno popuniti sva polja.</w:t>
      </w:r>
    </w:p>
    <w:p w:rsidR="007B24E4" w:rsidRDefault="007B24E4" w:rsidP="007B24E4">
      <w:pPr>
        <w:suppressAutoHyphens w:val="0"/>
        <w:rPr>
          <w:rFonts w:ascii="Times New Roman" w:hAnsi="Times New Roman" w:cs="Times New Roman"/>
          <w:b/>
          <w:lang w:eastAsia="en-US"/>
        </w:rPr>
      </w:pPr>
    </w:p>
    <w:p w:rsidR="00697DCD" w:rsidRPr="00AB7142" w:rsidRDefault="00466841" w:rsidP="007B24E4">
      <w:pPr>
        <w:suppressAutoHyphens w:val="0"/>
        <w:rPr>
          <w:rFonts w:ascii="Arial Narrow" w:hAnsi="Arial Narrow" w:cs="Tahoma"/>
        </w:rPr>
      </w:pPr>
      <w:r w:rsidRPr="00F57ECC">
        <w:rPr>
          <w:rFonts w:ascii="Times New Roman" w:hAnsi="Times New Roman" w:cs="Times New Roman"/>
          <w:b/>
          <w:lang w:eastAsia="en-US"/>
        </w:rPr>
        <w:t>Izrazi koji se koriste u ovom Obrascu, a imaju rodno značenje, koriste se neutralno i odnose se jednako na muški i ženski rod.</w:t>
      </w:r>
      <w:r w:rsidRPr="00AB7142">
        <w:rPr>
          <w:rFonts w:ascii="Arial Narrow" w:hAnsi="Arial Narrow" w:cs="Arial"/>
        </w:rPr>
        <w:br w:type="page"/>
      </w:r>
      <w:r w:rsidRPr="00AB7142">
        <w:rPr>
          <w:rFonts w:ascii="Arial Narrow" w:eastAsia="Arial Unicode MS" w:hAnsi="Arial Narrow" w:cs="Tahoma"/>
          <w:bCs/>
        </w:rPr>
        <w:lastRenderedPageBreak/>
        <w:t xml:space="preserve"> </w:t>
      </w:r>
      <w:bookmarkStart w:id="0" w:name="_GoBack"/>
      <w:bookmarkEnd w:id="0"/>
    </w:p>
    <w:tbl>
      <w:tblPr>
        <w:tblW w:w="9841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02"/>
        <w:gridCol w:w="286"/>
        <w:gridCol w:w="2056"/>
        <w:gridCol w:w="187"/>
        <w:gridCol w:w="889"/>
        <w:gridCol w:w="570"/>
        <w:gridCol w:w="572"/>
        <w:gridCol w:w="6"/>
        <w:gridCol w:w="294"/>
        <w:gridCol w:w="405"/>
        <w:gridCol w:w="303"/>
        <w:gridCol w:w="81"/>
        <w:gridCol w:w="337"/>
        <w:gridCol w:w="264"/>
        <w:gridCol w:w="291"/>
        <w:gridCol w:w="300"/>
        <w:gridCol w:w="134"/>
        <w:gridCol w:w="957"/>
        <w:gridCol w:w="310"/>
        <w:gridCol w:w="1197"/>
      </w:tblGrid>
      <w:tr w:rsidR="00F57ECC" w:rsidRPr="00CF2CB8" w:rsidTr="002B7F01">
        <w:trPr>
          <w:trHeight w:val="9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7ECC" w:rsidRPr="00041B6D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41B6D">
              <w:rPr>
                <w:rFonts w:ascii="Times New Roman" w:eastAsia="Arial Unicode MS" w:hAnsi="Times New Roman" w:cs="Times New Roman"/>
                <w:b/>
              </w:rPr>
              <w:t>I.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7ECC" w:rsidRPr="00041B6D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041B6D">
              <w:rPr>
                <w:rFonts w:ascii="Times New Roman" w:eastAsia="Arial Unicode MS" w:hAnsi="Times New Roman" w:cs="Times New Roman"/>
                <w:b/>
              </w:rPr>
              <w:t>OPĆI PODACI O PRIJAVITELJU PROGRAMA</w:t>
            </w:r>
            <w:r w:rsidR="0013254D" w:rsidRPr="00041B6D">
              <w:rPr>
                <w:rFonts w:ascii="Times New Roman" w:eastAsia="Arial Unicode MS" w:hAnsi="Times New Roman" w:cs="Times New Roman"/>
                <w:b/>
              </w:rPr>
              <w:t>/PROJEKTA</w:t>
            </w:r>
          </w:p>
        </w:tc>
      </w:tr>
      <w:tr w:rsidR="00F57ECC" w:rsidRPr="00F57ECC" w:rsidTr="002B7F01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57ECC" w:rsidRPr="00F57ECC" w:rsidRDefault="0013254D" w:rsidP="0013254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OSNOVNI PODACI O ORGANIZACIJI</w:t>
            </w:r>
            <w:r w:rsidR="00F57ECC" w:rsidRPr="00F57ECC">
              <w:rPr>
                <w:rFonts w:ascii="Times New Roman" w:eastAsia="Arial Unicode MS" w:hAnsi="Times New Roman" w:cs="Times New Roman"/>
                <w:b/>
              </w:rPr>
              <w:t xml:space="preserve"> PRIJAVITELJU</w:t>
            </w:r>
          </w:p>
        </w:tc>
      </w:tr>
      <w:tr w:rsidR="00F57ECC" w:rsidRPr="00F57ECC" w:rsidTr="004217AC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57ECC" w:rsidRPr="00671B2D" w:rsidRDefault="00F57ECC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Naziv organizacije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4217AC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57ECC" w:rsidRPr="00671B2D" w:rsidRDefault="00F57ECC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 xml:space="preserve">Adresa </w:t>
            </w:r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(ulica i broj)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F57ECC" w:rsidRPr="00F57ECC" w:rsidTr="002B7F01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3.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57ECC" w:rsidRPr="00671B2D" w:rsidRDefault="00F57ECC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Poštanski broj i sjedište</w:t>
            </w:r>
          </w:p>
        </w:tc>
        <w:tc>
          <w:tcPr>
            <w:tcW w:w="2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4.</w:t>
            </w:r>
          </w:p>
        </w:tc>
        <w:tc>
          <w:tcPr>
            <w:tcW w:w="98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57ECC" w:rsidRPr="00671B2D" w:rsidRDefault="00F57ECC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Županija</w:t>
            </w: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4217AC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5.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57ECC" w:rsidRPr="00671B2D" w:rsidRDefault="00F57ECC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 xml:space="preserve">Ime i prezime  osobe ovlaštene za zastupanje, adresa e-pošte i dužnost koju obavlja </w:t>
            </w:r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</w:t>
            </w:r>
            <w:proofErr w:type="spellStart"/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npr</w:t>
            </w:r>
            <w:proofErr w:type="spellEnd"/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. predsjednik/-</w:t>
            </w:r>
            <w:proofErr w:type="spellStart"/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ca</w:t>
            </w:r>
            <w:proofErr w:type="spellEnd"/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, direktor/-</w:t>
            </w:r>
            <w:proofErr w:type="spellStart"/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ica</w:t>
            </w:r>
            <w:proofErr w:type="spellEnd"/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1C58CA" w:rsidRPr="00F57ECC" w:rsidTr="004217AC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6.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C58CA" w:rsidRPr="00671B2D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Telefon ili mobitel</w:t>
            </w:r>
          </w:p>
        </w:tc>
        <w:tc>
          <w:tcPr>
            <w:tcW w:w="2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58CA" w:rsidRPr="001C58CA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58CA" w:rsidRPr="001C58CA" w:rsidRDefault="001C58CA" w:rsidP="001C58CA">
            <w:pPr>
              <w:tabs>
                <w:tab w:val="left" w:pos="2205"/>
              </w:tabs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4217AC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57ECC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57ECC" w:rsidRPr="00671B2D" w:rsidRDefault="00A63CBD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Adresa e-pošte – navesti obavezno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4217AC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57ECC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8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 xml:space="preserve">.  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57ECC" w:rsidRPr="00671B2D" w:rsidRDefault="00A63CBD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Internetska stranica</w:t>
            </w:r>
            <w:r w:rsidR="00671B2D">
              <w:rPr>
                <w:rFonts w:ascii="Times New Roman" w:eastAsia="Arial Unicode MS" w:hAnsi="Times New Roman" w:cs="Times New Roman"/>
                <w:b/>
              </w:rPr>
              <w:t xml:space="preserve"> (</w:t>
            </w:r>
            <w:r w:rsidR="00671B2D"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ako postoji</w:t>
            </w:r>
            <w:r w:rsidR="00671B2D">
              <w:rPr>
                <w:rFonts w:ascii="Times New Roman" w:eastAsia="Arial Unicode MS" w:hAnsi="Times New Roman" w:cs="Times New Roman"/>
                <w:b/>
              </w:rPr>
              <w:t>)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4217AC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57ECC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9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57ECC" w:rsidRPr="00671B2D" w:rsidRDefault="00A63CBD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Godina osnutka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4217AC">
        <w:trPr>
          <w:trHeight w:val="633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57ECC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10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57ECC" w:rsidRPr="00671B2D" w:rsidRDefault="00A63CBD" w:rsidP="00671B2D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 xml:space="preserve">Registarski broj </w:t>
            </w:r>
            <w:r w:rsidR="00671B2D">
              <w:rPr>
                <w:rFonts w:ascii="Times New Roman" w:eastAsia="Arial Unicode MS" w:hAnsi="Times New Roman" w:cs="Times New Roman"/>
                <w:b/>
              </w:rPr>
              <w:t>u Registru udruga RH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6D2" w:rsidRPr="00F57ECC" w:rsidRDefault="000126D2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A63CBD" w:rsidRPr="00F57ECC" w:rsidTr="004217AC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63CBD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11</w:t>
            </w:r>
            <w:r w:rsidR="00A63CBD" w:rsidRPr="00F57ECC">
              <w:rPr>
                <w:rFonts w:ascii="Times New Roman" w:eastAsia="Arial Unicode MS" w:hAnsi="Times New Roman" w:cs="Times New Roman"/>
              </w:rPr>
              <w:t xml:space="preserve">. 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63CBD" w:rsidRPr="00671B2D" w:rsidRDefault="00A63CBD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IBAN</w:t>
            </w:r>
            <w:r w:rsidR="00671B2D">
              <w:rPr>
                <w:rFonts w:ascii="Times New Roman" w:eastAsia="Arial Unicode MS" w:hAnsi="Times New Roman" w:cs="Times New Roman"/>
                <w:b/>
              </w:rPr>
              <w:t xml:space="preserve"> udruge</w:t>
            </w:r>
            <w:r w:rsidRPr="00671B2D">
              <w:rPr>
                <w:rFonts w:ascii="Times New Roman" w:eastAsia="Arial Unicode MS" w:hAnsi="Times New Roman" w:cs="Times New Roman"/>
                <w:b/>
              </w:rPr>
              <w:t xml:space="preserve"> i naziv banke</w:t>
            </w:r>
          </w:p>
        </w:tc>
        <w:tc>
          <w:tcPr>
            <w:tcW w:w="28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CBD" w:rsidRPr="00F57ECC" w:rsidRDefault="00A63CBD" w:rsidP="001536CE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CBD" w:rsidRPr="00F57ECC" w:rsidRDefault="00A63CBD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4217AC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57ECC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12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57ECC" w:rsidRPr="00671B2D" w:rsidRDefault="00A63CBD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OIB</w:t>
            </w:r>
            <w:r w:rsidR="00671B2D">
              <w:rPr>
                <w:rFonts w:ascii="Times New Roman" w:eastAsia="Arial Unicode MS" w:hAnsi="Times New Roman" w:cs="Times New Roman"/>
                <w:b/>
              </w:rPr>
              <w:t xml:space="preserve"> broj</w:t>
            </w:r>
            <w:r w:rsidRPr="00671B2D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4217AC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57ECC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13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57ECC" w:rsidRPr="00671B2D" w:rsidRDefault="00A63CBD" w:rsidP="00671B2D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RNO</w:t>
            </w:r>
            <w:r w:rsidR="00671B2D">
              <w:rPr>
                <w:rFonts w:ascii="Times New Roman" w:eastAsia="Arial Unicode MS" w:hAnsi="Times New Roman" w:cs="Times New Roman"/>
                <w:b/>
              </w:rPr>
              <w:t xml:space="preserve"> broj </w:t>
            </w:r>
            <w:r w:rsid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</w:t>
            </w:r>
            <w:r w:rsidR="00B826EE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 xml:space="preserve">broj </w:t>
            </w:r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u Registru neprofitnih organizacija)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8C6D24" w:rsidRPr="00F57ECC" w:rsidTr="004217AC">
        <w:trPr>
          <w:trHeight w:val="666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:rsidR="008C6D24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14</w:t>
            </w:r>
            <w:r w:rsidR="008C6D24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C6D24" w:rsidRPr="00671B2D" w:rsidRDefault="008C6D24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Djelatnost(i) organizacije, sukladno Statutu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C6D24" w:rsidRPr="00F57ECC" w:rsidRDefault="008C6D24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8C6D24" w:rsidRPr="00F57ECC" w:rsidTr="004217AC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C6D24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15</w:t>
            </w:r>
            <w:r w:rsidR="008C6D24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C6D24" w:rsidRPr="00671B2D" w:rsidRDefault="008C6D24" w:rsidP="008C6D24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 xml:space="preserve">Ukupan broj članova </w:t>
            </w:r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(upisati broj)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24" w:rsidRPr="00F57ECC" w:rsidRDefault="008C6D24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4217AC">
        <w:trPr>
          <w:trHeight w:val="48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 xml:space="preserve">od toga </w:t>
            </w:r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(upisati broj)</w:t>
            </w:r>
          </w:p>
        </w:tc>
        <w:tc>
          <w:tcPr>
            <w:tcW w:w="1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57ECC" w:rsidRPr="00671B2D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građana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57ECC" w:rsidRPr="00671B2D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pravnih osoba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4217AC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57ECC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16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 xml:space="preserve">Broj zaposlenih </w:t>
            </w:r>
            <w:r w:rsidR="001536CE" w:rsidRPr="00671B2D">
              <w:rPr>
                <w:rFonts w:ascii="Times New Roman" w:eastAsia="Arial Unicode MS" w:hAnsi="Times New Roman" w:cs="Times New Roman"/>
                <w:b/>
              </w:rPr>
              <w:t xml:space="preserve">u udruzi </w:t>
            </w:r>
            <w:r w:rsidRPr="00671B2D">
              <w:rPr>
                <w:rFonts w:ascii="Times New Roman" w:eastAsia="Arial Unicode MS" w:hAnsi="Times New Roman" w:cs="Times New Roman"/>
                <w:b/>
              </w:rPr>
              <w:t xml:space="preserve">na dan prijave programa </w:t>
            </w:r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(upisati broj)</w:t>
            </w:r>
          </w:p>
        </w:tc>
        <w:tc>
          <w:tcPr>
            <w:tcW w:w="1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57ECC" w:rsidRPr="00671B2D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57ECC" w:rsidRPr="00671B2D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na neodređeno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4217AC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C58CA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17</w:t>
            </w:r>
            <w:r w:rsidR="001C58CA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 xml:space="preserve">Je li vaša organizacija u sustavu PDV-a </w:t>
            </w:r>
            <w:r w:rsidRPr="00977E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C58CA" w:rsidRPr="00977E12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Da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C58CA" w:rsidRPr="00977E12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Ne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4217AC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C58CA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18</w:t>
            </w:r>
            <w:r w:rsidR="001C58CA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C58CA" w:rsidRPr="00977E12" w:rsidRDefault="001C58CA" w:rsidP="00102DB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 xml:space="preserve">Ukupno ostvareni prihod organizacije u godini koja prethodi </w:t>
            </w:r>
            <w:r w:rsidRPr="00977E12">
              <w:rPr>
                <w:rFonts w:ascii="Times New Roman" w:eastAsia="Arial Unicode MS" w:hAnsi="Times New Roman" w:cs="Times New Roman"/>
                <w:b/>
              </w:rPr>
              <w:lastRenderedPageBreak/>
              <w:t xml:space="preserve">godini </w:t>
            </w:r>
            <w:r w:rsidR="00102DBB">
              <w:rPr>
                <w:rFonts w:ascii="Times New Roman" w:eastAsia="Arial Unicode MS" w:hAnsi="Times New Roman" w:cs="Times New Roman"/>
                <w:b/>
              </w:rPr>
              <w:t>podnošenja zahtjeva</w:t>
            </w:r>
            <w:r w:rsidRPr="00977E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4217AC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C58CA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lastRenderedPageBreak/>
              <w:t>19.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 xml:space="preserve">Od toga ostvareno od                                                                            </w:t>
            </w:r>
            <w:r w:rsidRPr="00977E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(upišite iznos)</w:t>
            </w:r>
          </w:p>
        </w:tc>
      </w:tr>
      <w:tr w:rsidR="001C58CA" w:rsidRPr="00F57ECC" w:rsidTr="004217AC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a)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donacija državnog proračuna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4217AC">
        <w:trPr>
          <w:trHeight w:val="925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b)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donacija iz proračuna jedinica lokane i područne (regionalne) samouprave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4217AC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c)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inozemnih vlada i međunarodnih organizacija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4217AC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d)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trgovačkih društava i ostalih pravnih osoba (uključujući sponzorstva)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4217AC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e)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građana i kućanstava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4217AC">
        <w:trPr>
          <w:trHeight w:val="122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f)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proračuna Nacionalne zaklade za razvoj civilnog društva ili drugih javnih zaklada i institucija ili povezanih neprofitnih organizacija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4217AC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g)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prihoda od članarine i vlastitih prihoda od dopuštene djelatnosti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4217AC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h)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prihoda iz EU fondova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4217AC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C58CA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20</w:t>
            </w:r>
            <w:r w:rsidR="001C58CA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Podaci o prostoru u kojem organizacija djeluje</w:t>
            </w:r>
          </w:p>
        </w:tc>
      </w:tr>
      <w:tr w:rsidR="001C58CA" w:rsidRPr="00F57ECC" w:rsidTr="004217AC">
        <w:trPr>
          <w:trHeight w:val="659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a)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 xml:space="preserve">vlastiti prostor </w:t>
            </w:r>
            <w:r w:rsidRPr="00977E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1C58CA" w:rsidRPr="00F57ECC" w:rsidTr="004217AC">
        <w:trPr>
          <w:trHeight w:val="659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b)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 xml:space="preserve">iznajmljeni prostor </w:t>
            </w:r>
            <w:r w:rsidRPr="00977E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1C58CA" w:rsidRPr="00F57ECC" w:rsidTr="004217AC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c)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 xml:space="preserve">prostor općine/grada/županije/RH </w:t>
            </w:r>
            <w:r w:rsidRPr="00977E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1C58CA" w:rsidRPr="00F57ECC" w:rsidTr="004217AC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C58CA" w:rsidRPr="00F57ECC" w:rsidRDefault="00CF2CB8" w:rsidP="007220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21.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 xml:space="preserve">Navedite projekte u kojima ste sudjelovali u prethodnoj godini (kao nositelj ili partner), sa </w:t>
            </w:r>
            <w:r w:rsidR="007220E9" w:rsidRPr="00977E12">
              <w:rPr>
                <w:rFonts w:ascii="Times New Roman" w:eastAsia="Arial Unicode MS" w:hAnsi="Times New Roman" w:cs="Times New Roman"/>
                <w:b/>
              </w:rPr>
              <w:t xml:space="preserve">odobrenim </w:t>
            </w:r>
            <w:r w:rsidRPr="00977E12">
              <w:rPr>
                <w:rFonts w:ascii="Times New Roman" w:eastAsia="Arial Unicode MS" w:hAnsi="Times New Roman" w:cs="Times New Roman"/>
                <w:b/>
              </w:rPr>
              <w:t>iznos</w:t>
            </w:r>
            <w:r w:rsidR="007220E9" w:rsidRPr="00977E12">
              <w:rPr>
                <w:rFonts w:ascii="Times New Roman" w:eastAsia="Arial Unicode MS" w:hAnsi="Times New Roman" w:cs="Times New Roman"/>
                <w:b/>
              </w:rPr>
              <w:t>ima i nazivom tijela JLRS ili druge organizacije koje su va</w:t>
            </w:r>
            <w:r w:rsidR="00977E12">
              <w:rPr>
                <w:rFonts w:ascii="Times New Roman" w:eastAsia="Arial Unicode MS" w:hAnsi="Times New Roman" w:cs="Times New Roman"/>
                <w:b/>
              </w:rPr>
              <w:t>m odobrile bespovratna sredstva</w:t>
            </w:r>
            <w:r w:rsidRPr="00977E1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4217AC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F2CB8" w:rsidRPr="00F57ECC" w:rsidRDefault="00F06A3F" w:rsidP="007220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22</w:t>
            </w:r>
            <w:r w:rsidR="00CF2CB8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F2CB8" w:rsidRPr="00977E12" w:rsidRDefault="00CF2CB8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 xml:space="preserve">Izrađujete li godišnji izvještaj o radu? </w:t>
            </w:r>
            <w:r w:rsidRPr="00977E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F2CB8" w:rsidRPr="00977E12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Da</w:t>
            </w:r>
          </w:p>
        </w:tc>
        <w:tc>
          <w:tcPr>
            <w:tcW w:w="1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F2CB8" w:rsidRPr="00977E12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Ne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4217AC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lastRenderedPageBreak/>
              <w:t>a)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F2CB8" w:rsidRPr="00977E12" w:rsidRDefault="00CF2CB8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Ukoliko ste označili odgovor “da”, kome ga dostavljate i na koji način ga predstavljate javnosti?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2B7F01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II.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F2CB8" w:rsidRPr="00F57ECC" w:rsidRDefault="00CF2CB8" w:rsidP="00977E12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 xml:space="preserve">PODACI O </w:t>
            </w:r>
            <w:r>
              <w:rPr>
                <w:rFonts w:ascii="Times New Roman" w:eastAsia="Arial Unicode MS" w:hAnsi="Times New Roman" w:cs="Times New Roman"/>
                <w:b/>
              </w:rPr>
              <w:t>PROJEKTU/</w:t>
            </w:r>
            <w:r w:rsidRPr="00F57ECC">
              <w:rPr>
                <w:rFonts w:ascii="Times New Roman" w:eastAsia="Arial Unicode MS" w:hAnsi="Times New Roman" w:cs="Times New Roman"/>
                <w:b/>
              </w:rPr>
              <w:t>PROGRAMU</w:t>
            </w:r>
          </w:p>
        </w:tc>
      </w:tr>
      <w:tr w:rsidR="00CF2CB8" w:rsidRPr="00F57ECC" w:rsidTr="004217AC">
        <w:trPr>
          <w:trHeight w:val="658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F2CB8" w:rsidRPr="00977E12" w:rsidRDefault="00CF2CB8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Naziv projekta/programa</w:t>
            </w:r>
          </w:p>
        </w:tc>
      </w:tr>
      <w:tr w:rsidR="00CF2CB8" w:rsidRPr="00F57ECC" w:rsidTr="00BE7BAB">
        <w:trPr>
          <w:trHeight w:val="602"/>
        </w:trPr>
        <w:tc>
          <w:tcPr>
            <w:tcW w:w="98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4217AC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F2CB8" w:rsidRPr="00977E12" w:rsidRDefault="00CF2CB8" w:rsidP="00F76EC1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Sažetak (ukratko predstavite osnovne informacije o pr</w:t>
            </w:r>
            <w:r w:rsidR="00F76EC1">
              <w:rPr>
                <w:rFonts w:ascii="Times New Roman" w:eastAsia="Arial Unicode MS" w:hAnsi="Times New Roman" w:cs="Times New Roman"/>
                <w:b/>
              </w:rPr>
              <w:t>ojektu</w:t>
            </w:r>
            <w:r w:rsidRPr="00977E12">
              <w:rPr>
                <w:rFonts w:ascii="Times New Roman" w:eastAsia="Arial Unicode MS" w:hAnsi="Times New Roman" w:cs="Times New Roman"/>
                <w:b/>
              </w:rPr>
              <w:t xml:space="preserve"> u najviše 50 riječi)</w:t>
            </w:r>
          </w:p>
        </w:tc>
      </w:tr>
      <w:tr w:rsidR="00CF2CB8" w:rsidRPr="00F57ECC" w:rsidTr="007220E9">
        <w:trPr>
          <w:trHeight w:val="788"/>
        </w:trPr>
        <w:tc>
          <w:tcPr>
            <w:tcW w:w="98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4217AC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F2CB8" w:rsidRPr="00F57ECC" w:rsidRDefault="00CF2CB8" w:rsidP="007220E9">
            <w:pPr>
              <w:snapToGri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3. 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F2CB8" w:rsidRPr="00977E12" w:rsidRDefault="00CF2CB8" w:rsidP="00F76EC1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D</w:t>
            </w:r>
            <w:r>
              <w:rPr>
                <w:rFonts w:ascii="Times New Roman" w:eastAsia="Arial Unicode MS" w:hAnsi="Times New Roman" w:cs="Times New Roman"/>
                <w:b/>
              </w:rPr>
              <w:t xml:space="preserve">etaljan opis </w:t>
            </w:r>
            <w:r w:rsidR="00F76EC1">
              <w:rPr>
                <w:rFonts w:ascii="Times New Roman" w:eastAsia="Arial Unicode MS" w:hAnsi="Times New Roman" w:cs="Times New Roman"/>
                <w:b/>
              </w:rPr>
              <w:t>projekt</w:t>
            </w:r>
            <w:r>
              <w:rPr>
                <w:rFonts w:ascii="Times New Roman" w:eastAsia="Arial Unicode MS" w:hAnsi="Times New Roman" w:cs="Times New Roman"/>
                <w:b/>
              </w:rPr>
              <w:t>a (najviše 3</w:t>
            </w:r>
            <w:r w:rsidRPr="00977E12">
              <w:rPr>
                <w:rFonts w:ascii="Times New Roman" w:eastAsia="Arial Unicode MS" w:hAnsi="Times New Roman" w:cs="Times New Roman"/>
                <w:b/>
              </w:rPr>
              <w:t>000 znakova)</w:t>
            </w:r>
          </w:p>
        </w:tc>
      </w:tr>
      <w:tr w:rsidR="00CF2CB8" w:rsidRPr="00F57ECC" w:rsidTr="005001A4">
        <w:trPr>
          <w:trHeight w:val="1955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4217AC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4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F2CB8" w:rsidRPr="00977E12" w:rsidRDefault="00CF2CB8" w:rsidP="001B33F0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Predviđeno razdoblje trajanja provedbe u mjesecima</w:t>
            </w:r>
            <w:r>
              <w:rPr>
                <w:rFonts w:ascii="Times New Roman" w:eastAsia="Arial Unicode MS" w:hAnsi="Times New Roman" w:cs="Times New Roman"/>
                <w:b/>
              </w:rPr>
              <w:t xml:space="preserve"> ili vremenski termin kada projekt/program počinje i završava</w:t>
            </w:r>
            <w:r w:rsidRPr="00977E12">
              <w:rPr>
                <w:rFonts w:ascii="Times New Roman" w:eastAsia="Arial Unicode MS" w:hAnsi="Times New Roman" w:cs="Times New Roman"/>
                <w:b/>
              </w:rPr>
              <w:t>:</w:t>
            </w:r>
          </w:p>
        </w:tc>
      </w:tr>
      <w:tr w:rsidR="00CF2CB8" w:rsidRPr="00F57ECC" w:rsidTr="00584561">
        <w:trPr>
          <w:trHeight w:val="41"/>
        </w:trPr>
        <w:tc>
          <w:tcPr>
            <w:tcW w:w="98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B8" w:rsidRPr="00F57ECC" w:rsidRDefault="00CF2CB8" w:rsidP="001536C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2CB8" w:rsidRPr="00F57ECC" w:rsidTr="004217AC">
        <w:trPr>
          <w:trHeight w:val="524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5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F2CB8" w:rsidRPr="00977E12" w:rsidRDefault="00CF2CB8" w:rsidP="00D177F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 xml:space="preserve">Područje provedbe </w:t>
            </w:r>
            <w:r w:rsidRPr="00496501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 xml:space="preserve">– </w:t>
            </w:r>
            <w:r w:rsidRPr="00496501">
              <w:rPr>
                <w:rFonts w:ascii="Times New Roman" w:eastAsia="Arial Unicode MS" w:hAnsi="Times New Roman" w:cs="Times New Roman"/>
                <w:b/>
              </w:rPr>
              <w:t>prema LEGENDI 1</w:t>
            </w:r>
            <w:r w:rsidRPr="00496501">
              <w:rPr>
                <w:rFonts w:ascii="Times New Roman" w:eastAsia="Arial Unicode MS" w:hAnsi="Times New Roman" w:cs="Times New Roman"/>
                <w:b/>
                <w:i/>
              </w:rPr>
              <w:t xml:space="preserve"> </w:t>
            </w:r>
            <w:r w:rsidRPr="00496501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</w:t>
            </w:r>
            <w:r w:rsidRPr="00496501">
              <w:rPr>
                <w:rFonts w:ascii="Times New Roman" w:eastAsia="Arial Unicode MS" w:hAnsi="Times New Roman" w:cs="Times New Roman"/>
                <w:b/>
                <w:i/>
              </w:rPr>
              <w:t>upisati naziv i šifru</w:t>
            </w:r>
            <w:r w:rsidRPr="00496501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)</w:t>
            </w:r>
          </w:p>
        </w:tc>
      </w:tr>
      <w:tr w:rsidR="00CF2CB8" w:rsidRPr="00F57ECC" w:rsidTr="00977E12">
        <w:trPr>
          <w:trHeight w:val="605"/>
        </w:trPr>
        <w:tc>
          <w:tcPr>
            <w:tcW w:w="98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4217AC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6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F2CB8" w:rsidRPr="00B826EE" w:rsidRDefault="00CF2CB8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B826EE">
              <w:rPr>
                <w:rFonts w:ascii="Times New Roman" w:eastAsia="Arial Unicode MS" w:hAnsi="Times New Roman" w:cs="Times New Roman"/>
                <w:b/>
              </w:rPr>
              <w:t xml:space="preserve">Zemljopisno područje provedbe </w:t>
            </w:r>
            <w:r w:rsidRPr="00B826EE"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</w:rPr>
              <w:t>(označite sa X)</w:t>
            </w:r>
          </w:p>
        </w:tc>
      </w:tr>
      <w:tr w:rsidR="00CF2CB8" w:rsidRPr="00F57ECC" w:rsidTr="004217AC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15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F2CB8" w:rsidRPr="00B826EE" w:rsidRDefault="00CF2CB8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 </w:t>
            </w:r>
            <w:r w:rsidRPr="00B826EE">
              <w:rPr>
                <w:rFonts w:ascii="Times New Roman" w:eastAsia="Arial Unicode MS" w:hAnsi="Times New Roman" w:cs="Times New Roman"/>
                <w:b/>
              </w:rPr>
              <w:t>područje cijele Republike Hrvatske</w:t>
            </w:r>
          </w:p>
        </w:tc>
      </w:tr>
      <w:tr w:rsidR="00CF2CB8" w:rsidRPr="00F57ECC" w:rsidTr="004217AC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15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F2CB8" w:rsidRPr="00B826EE" w:rsidRDefault="00CF2CB8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 </w:t>
            </w:r>
            <w:r w:rsidRPr="00B826EE">
              <w:rPr>
                <w:rFonts w:ascii="Times New Roman" w:eastAsia="Arial Unicode MS" w:hAnsi="Times New Roman" w:cs="Times New Roman"/>
                <w:b/>
              </w:rPr>
              <w:t>na razini županije (</w:t>
            </w:r>
            <w:r>
              <w:rPr>
                <w:rFonts w:ascii="Times New Roman" w:eastAsia="Arial Unicode MS" w:hAnsi="Times New Roman" w:cs="Times New Roman"/>
                <w:b/>
              </w:rPr>
              <w:t>jedna</w:t>
            </w:r>
            <w:r w:rsidRPr="00B826EE">
              <w:rPr>
                <w:rFonts w:ascii="Times New Roman" w:eastAsia="Arial Unicode MS" w:hAnsi="Times New Roman" w:cs="Times New Roman"/>
                <w:b/>
              </w:rPr>
              <w:t xml:space="preserve"> ili više županija)</w:t>
            </w:r>
          </w:p>
        </w:tc>
      </w:tr>
      <w:tr w:rsidR="00CF2CB8" w:rsidRPr="00F57ECC" w:rsidTr="004217AC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15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F2CB8" w:rsidRPr="00B826EE" w:rsidRDefault="00CF2CB8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 </w:t>
            </w:r>
            <w:r w:rsidRPr="00B826EE">
              <w:rPr>
                <w:rFonts w:ascii="Times New Roman" w:eastAsia="Arial Unicode MS" w:hAnsi="Times New Roman" w:cs="Times New Roman"/>
                <w:b/>
              </w:rPr>
              <w:t>na razini jedne ili više jedinice lokalne samouprave (općina/grad)</w:t>
            </w:r>
          </w:p>
        </w:tc>
      </w:tr>
      <w:tr w:rsidR="00CF2CB8" w:rsidRPr="00F57ECC" w:rsidTr="004217AC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56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F2CB8" w:rsidRPr="00997B2F" w:rsidRDefault="00CF2CB8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97B2F">
              <w:rPr>
                <w:rFonts w:ascii="Times New Roman" w:eastAsia="Arial Unicode MS" w:hAnsi="Times New Roman" w:cs="Times New Roman"/>
                <w:b/>
              </w:rPr>
              <w:t>Ukupan iznos potreban za provedbu programa/projekta:</w:t>
            </w:r>
          </w:p>
        </w:tc>
        <w:tc>
          <w:tcPr>
            <w:tcW w:w="48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B8" w:rsidRPr="00F57ECC" w:rsidRDefault="000B426A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€</w:t>
            </w:r>
          </w:p>
        </w:tc>
      </w:tr>
      <w:tr w:rsidR="00CF2CB8" w:rsidRPr="00F57ECC" w:rsidTr="004217AC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7</w:t>
            </w:r>
            <w:r w:rsidRPr="00F57ECC">
              <w:rPr>
                <w:rFonts w:ascii="Times New Roman" w:eastAsia="Arial Unicode MS" w:hAnsi="Times New Roman" w:cs="Times New Roman"/>
              </w:rPr>
              <w:t>.1.</w:t>
            </w:r>
          </w:p>
        </w:tc>
        <w:tc>
          <w:tcPr>
            <w:tcW w:w="456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F2CB8" w:rsidRPr="00997B2F" w:rsidRDefault="00CF2CB8" w:rsidP="000126D2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Pr="00997B2F">
              <w:rPr>
                <w:rFonts w:ascii="Times New Roman" w:eastAsia="Arial Unicode MS" w:hAnsi="Times New Roman" w:cs="Times New Roman"/>
                <w:b/>
              </w:rPr>
              <w:t>Iznos koji se traži od davatelja financijskih sredstava</w:t>
            </w:r>
            <w:r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</w:p>
        </w:tc>
        <w:tc>
          <w:tcPr>
            <w:tcW w:w="48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B8" w:rsidRPr="00F57ECC" w:rsidRDefault="000B426A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€</w:t>
            </w:r>
          </w:p>
        </w:tc>
      </w:tr>
      <w:tr w:rsidR="00CF2CB8" w:rsidRPr="00F57ECC" w:rsidTr="004217AC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lastRenderedPageBreak/>
              <w:t xml:space="preserve"> 7</w:t>
            </w:r>
            <w:r w:rsidRPr="00F57ECC">
              <w:rPr>
                <w:rFonts w:ascii="Times New Roman" w:eastAsia="Arial Unicode MS" w:hAnsi="Times New Roman" w:cs="Times New Roman"/>
              </w:rPr>
              <w:t>.2.</w:t>
            </w:r>
          </w:p>
        </w:tc>
        <w:tc>
          <w:tcPr>
            <w:tcW w:w="45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CF2CB8" w:rsidRPr="000126D2" w:rsidRDefault="00CF2CB8" w:rsidP="00A22433">
            <w:pPr>
              <w:snapToGrid w:val="0"/>
              <w:jc w:val="both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Pr="000126D2">
              <w:rPr>
                <w:rFonts w:ascii="Times New Roman" w:eastAsia="Arial Unicode MS" w:hAnsi="Times New Roman" w:cs="Times New Roman"/>
                <w:b/>
              </w:rPr>
              <w:t>Ukoliko je udruga osigurala sredstva iz drugih izvora, molimo navesti iznos i izvor</w:t>
            </w:r>
          </w:p>
        </w:tc>
        <w:tc>
          <w:tcPr>
            <w:tcW w:w="487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2CB8" w:rsidRPr="00EF2FEA" w:rsidRDefault="00CF2CB8" w:rsidP="00A22433">
            <w:pPr>
              <w:snapToGrid w:val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4217AC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8.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F2CB8" w:rsidRPr="005001A4" w:rsidRDefault="00CF2CB8" w:rsidP="00F64FAD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t>Navedite te opišite ciljeve koje namjeravate ostvariti provedbom programa te objasnite na koji način i kojim sadržajima doprinosite ostvarenju istih</w:t>
            </w:r>
          </w:p>
        </w:tc>
      </w:tr>
      <w:tr w:rsidR="00CF2CB8" w:rsidRPr="00F57ECC" w:rsidTr="00584561">
        <w:trPr>
          <w:trHeight w:val="41"/>
        </w:trPr>
        <w:tc>
          <w:tcPr>
            <w:tcW w:w="98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CB8" w:rsidRDefault="00CF2CB8" w:rsidP="00584561">
            <w:pPr>
              <w:snapToGrid w:val="0"/>
              <w:ind w:firstLine="708"/>
              <w:rPr>
                <w:rFonts w:ascii="Times New Roman" w:eastAsia="Arial Unicode MS" w:hAnsi="Times New Roman" w:cs="Times New Roman"/>
              </w:rPr>
            </w:pPr>
          </w:p>
          <w:p w:rsidR="00CF2CB8" w:rsidRPr="00F57ECC" w:rsidRDefault="00CF2CB8" w:rsidP="00584561">
            <w:pPr>
              <w:snapToGrid w:val="0"/>
              <w:ind w:firstLine="708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2B7F01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9.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F2CB8" w:rsidRPr="005001A4" w:rsidRDefault="00CF2CB8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t>Opišite mjerljive rezultate koje očekujete po završetku provođenja vašeg programa.</w:t>
            </w:r>
          </w:p>
        </w:tc>
      </w:tr>
      <w:tr w:rsidR="00CF2CB8" w:rsidRPr="00F57ECC" w:rsidTr="00D177F5">
        <w:trPr>
          <w:trHeight w:val="690"/>
        </w:trPr>
        <w:tc>
          <w:tcPr>
            <w:tcW w:w="9841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2CB8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2B7F01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10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F2CB8" w:rsidRPr="005001A4" w:rsidRDefault="00CF2CB8" w:rsidP="00D177F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t xml:space="preserve">Tko su ciljane skupine (direktni korisnici - </w:t>
            </w:r>
            <w:r w:rsidRPr="00496501">
              <w:rPr>
                <w:rFonts w:ascii="Times New Roman" w:eastAsia="Arial Unicode MS" w:hAnsi="Times New Roman" w:cs="Times New Roman"/>
                <w:b/>
              </w:rPr>
              <w:t>prema LEGENDI 2 - upisati naziv i šifru),</w:t>
            </w:r>
            <w:r w:rsidRPr="005001A4">
              <w:rPr>
                <w:rFonts w:ascii="Times New Roman" w:eastAsia="Arial Unicode MS" w:hAnsi="Times New Roman" w:cs="Times New Roman"/>
                <w:b/>
                <w:color w:val="FF0000"/>
              </w:rPr>
              <w:t xml:space="preserve"> </w:t>
            </w:r>
            <w:r w:rsidRPr="005001A4">
              <w:rPr>
                <w:rFonts w:ascii="Times New Roman" w:eastAsia="Arial Unicode MS" w:hAnsi="Times New Roman" w:cs="Times New Roman"/>
                <w:b/>
              </w:rPr>
              <w:t xml:space="preserve"> obuhvaćene projektom/programom, obavezno navesti</w:t>
            </w:r>
            <w:r>
              <w:rPr>
                <w:rFonts w:ascii="Times New Roman" w:eastAsia="Arial Unicode MS" w:hAnsi="Times New Roman" w:cs="Times New Roman"/>
                <w:b/>
                <w:color w:val="FF0000"/>
              </w:rPr>
              <w:t xml:space="preserve"> </w:t>
            </w:r>
            <w:r w:rsidRPr="005001A4">
              <w:rPr>
                <w:rFonts w:ascii="Times New Roman" w:eastAsia="Arial Unicode MS" w:hAnsi="Times New Roman" w:cs="Times New Roman"/>
                <w:b/>
              </w:rPr>
              <w:t>njihov broj i struktur</w:t>
            </w:r>
            <w:r>
              <w:rPr>
                <w:rFonts w:ascii="Times New Roman" w:eastAsia="Arial Unicode MS" w:hAnsi="Times New Roman" w:cs="Times New Roman"/>
                <w:b/>
              </w:rPr>
              <w:t>u</w:t>
            </w:r>
          </w:p>
        </w:tc>
      </w:tr>
      <w:tr w:rsidR="00CF2CB8" w:rsidRPr="00F57ECC" w:rsidTr="005001A4">
        <w:trPr>
          <w:trHeight w:val="569"/>
        </w:trPr>
        <w:tc>
          <w:tcPr>
            <w:tcW w:w="98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2B7F01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11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F2CB8" w:rsidRPr="005001A4" w:rsidRDefault="00CF2CB8" w:rsidP="00D177F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t xml:space="preserve">Tko su krajnji korisnici projekta (indirektni korisnici - </w:t>
            </w:r>
            <w:r w:rsidRPr="00496501">
              <w:rPr>
                <w:rFonts w:ascii="Times New Roman" w:eastAsia="Arial Unicode MS" w:hAnsi="Times New Roman" w:cs="Times New Roman"/>
                <w:b/>
              </w:rPr>
              <w:t>prema LEGENDI 2 - upisati naziv i šifru)</w:t>
            </w:r>
            <w:r w:rsidRPr="005001A4">
              <w:rPr>
                <w:rFonts w:ascii="Times New Roman" w:eastAsia="Arial Unicode MS" w:hAnsi="Times New Roman" w:cs="Times New Roman"/>
                <w:b/>
                <w:color w:val="FF0000"/>
              </w:rPr>
              <w:t xml:space="preserve"> </w:t>
            </w:r>
            <w:r w:rsidRPr="005001A4">
              <w:rPr>
                <w:rFonts w:ascii="Times New Roman" w:eastAsia="Arial Unicode MS" w:hAnsi="Times New Roman" w:cs="Times New Roman"/>
                <w:b/>
              </w:rPr>
              <w:t>Na koji način će projekt na njih utjecati?</w:t>
            </w:r>
          </w:p>
        </w:tc>
      </w:tr>
      <w:tr w:rsidR="00CF2CB8" w:rsidRPr="00F57ECC" w:rsidTr="00584561">
        <w:trPr>
          <w:trHeight w:val="41"/>
        </w:trPr>
        <w:tc>
          <w:tcPr>
            <w:tcW w:w="98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CB8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2B7F01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12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F2CB8" w:rsidRPr="005001A4" w:rsidRDefault="00CF2CB8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5001A4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(po potrebi proširite tablicu)</w:t>
            </w:r>
            <w:r w:rsidRPr="005001A4">
              <w:rPr>
                <w:rFonts w:ascii="Times New Roman" w:eastAsia="Arial Unicode MS" w:hAnsi="Times New Roman" w:cs="Times New Roman"/>
                <w:b/>
              </w:rPr>
              <w:t>.</w:t>
            </w:r>
          </w:p>
        </w:tc>
      </w:tr>
      <w:tr w:rsidR="00CF2CB8" w:rsidRPr="00F57ECC" w:rsidTr="002B7F01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F2CB8" w:rsidRPr="005001A4" w:rsidRDefault="00CF2CB8" w:rsidP="005001A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t>Aktivnost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F2CB8" w:rsidRPr="005001A4" w:rsidRDefault="00CF2CB8" w:rsidP="005001A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Izvoditelj</w:t>
            </w:r>
          </w:p>
        </w:tc>
        <w:tc>
          <w:tcPr>
            <w:tcW w:w="1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F2CB8" w:rsidRPr="005001A4" w:rsidRDefault="00CF2CB8" w:rsidP="005001A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t>Kratki opis aktivnosti</w:t>
            </w:r>
          </w:p>
        </w:tc>
        <w:tc>
          <w:tcPr>
            <w:tcW w:w="1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F2CB8" w:rsidRPr="005001A4" w:rsidRDefault="00CF2CB8" w:rsidP="005001A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t>Vremensko razdoblje</w:t>
            </w:r>
          </w:p>
        </w:tc>
        <w:tc>
          <w:tcPr>
            <w:tcW w:w="2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F2CB8" w:rsidRPr="005001A4" w:rsidRDefault="00CF2CB8" w:rsidP="005001A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t>Očekivani rezultati</w:t>
            </w:r>
          </w:p>
        </w:tc>
      </w:tr>
      <w:tr w:rsidR="00CF2CB8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CF2CB8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F06A3F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3.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CB8" w:rsidRPr="00F57ECC" w:rsidRDefault="00CF2CB8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06A3F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A3F" w:rsidRPr="00F57ECC" w:rsidRDefault="00F06A3F" w:rsidP="00BA1A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...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06A3F" w:rsidRPr="00F57ECC" w:rsidRDefault="00F06A3F" w:rsidP="00BA1A93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A3F" w:rsidRPr="00F57ECC" w:rsidRDefault="00F06A3F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A3F" w:rsidRPr="00F57ECC" w:rsidRDefault="00F06A3F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A3F" w:rsidRPr="00F57ECC" w:rsidRDefault="00F06A3F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A3F" w:rsidRPr="00F57ECC" w:rsidRDefault="00F06A3F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06A3F" w:rsidRPr="00F57ECC" w:rsidTr="002B7F01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06A3F" w:rsidRPr="00F57ECC" w:rsidRDefault="00F06A3F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13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06A3F" w:rsidRPr="005001A4" w:rsidRDefault="00F06A3F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Odgovorne osobe za provedbu programa</w:t>
            </w:r>
          </w:p>
        </w:tc>
      </w:tr>
      <w:tr w:rsidR="00F06A3F" w:rsidRPr="00F57ECC" w:rsidTr="002B7F01">
        <w:trPr>
          <w:trHeight w:val="1334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06A3F" w:rsidRPr="00F57ECC" w:rsidRDefault="00F06A3F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a)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06A3F" w:rsidRPr="005001A4" w:rsidRDefault="00F06A3F" w:rsidP="003F6132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Voditelj</w:t>
            </w:r>
            <w:r w:rsidRPr="005001A4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</w:rPr>
              <w:t>projekta/</w:t>
            </w:r>
            <w:r w:rsidRPr="005001A4">
              <w:rPr>
                <w:rFonts w:ascii="Times New Roman" w:eastAsia="Arial Unicode MS" w:hAnsi="Times New Roman" w:cs="Times New Roman"/>
                <w:b/>
              </w:rPr>
              <w:t>programa</w:t>
            </w:r>
            <w:r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(upišite ime i prezime te zvanje</w:t>
            </w:r>
            <w:r w:rsidRPr="005001A4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6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A3F" w:rsidRPr="001056BB" w:rsidRDefault="00F06A3F" w:rsidP="001056BB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F06A3F" w:rsidRPr="00F57ECC" w:rsidTr="002B7F01">
        <w:trPr>
          <w:trHeight w:val="5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06A3F" w:rsidRPr="00F57ECC" w:rsidRDefault="00F06A3F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lastRenderedPageBreak/>
              <w:t>b)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06A3F" w:rsidRPr="005001A4" w:rsidRDefault="00F06A3F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t xml:space="preserve">Izvoditelji/ce programa </w:t>
            </w:r>
            <w:r w:rsidRPr="005001A4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A3F" w:rsidRPr="00F57ECC" w:rsidRDefault="00F06A3F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06A3F" w:rsidRPr="00F57ECC" w:rsidTr="002B7F01">
        <w:trPr>
          <w:trHeight w:val="1443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:rsidR="00F06A3F" w:rsidRPr="00F57ECC" w:rsidRDefault="00F06A3F" w:rsidP="001536C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14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  <w:p w:rsidR="00F06A3F" w:rsidRPr="00F57ECC" w:rsidRDefault="00F06A3F" w:rsidP="001536C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:rsidR="00F06A3F" w:rsidRPr="005001A4" w:rsidRDefault="00F06A3F" w:rsidP="00E2732D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t>Broj volontera koji sudjeluju u provedbi programa i broj predviđenih volonterskih sati</w:t>
            </w:r>
          </w:p>
        </w:tc>
        <w:tc>
          <w:tcPr>
            <w:tcW w:w="691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A3F" w:rsidRPr="00F57ECC" w:rsidRDefault="00F06A3F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06A3F" w:rsidRPr="00F57ECC" w:rsidTr="002B7F01">
        <w:trPr>
          <w:trHeight w:val="5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06A3F" w:rsidRPr="00F57ECC" w:rsidRDefault="00F06A3F" w:rsidP="00281FC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15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06A3F" w:rsidRPr="004F66D4" w:rsidRDefault="00F06A3F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4F66D4">
              <w:rPr>
                <w:rFonts w:ascii="Times New Roman" w:eastAsia="Arial Unicode MS" w:hAnsi="Times New Roman" w:cs="Times New Roman"/>
                <w:b/>
              </w:rPr>
              <w:t>Broj zaposlenih osoba koje sudjeluju u provedbi programa (</w:t>
            </w:r>
            <w:r w:rsidRPr="004F66D4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navesti za sve organizacije</w:t>
            </w:r>
            <w:r w:rsidRPr="004F66D4">
              <w:rPr>
                <w:rFonts w:ascii="Times New Roman" w:eastAsia="Arial Unicode MS" w:hAnsi="Times New Roman" w:cs="Times New Roman"/>
                <w:b/>
              </w:rPr>
              <w:t>)</w:t>
            </w:r>
          </w:p>
        </w:tc>
        <w:tc>
          <w:tcPr>
            <w:tcW w:w="6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A3F" w:rsidRPr="00F57ECC" w:rsidRDefault="00F06A3F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06A3F" w:rsidRPr="00F57ECC" w:rsidTr="002B7F01">
        <w:trPr>
          <w:trHeight w:val="5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06A3F" w:rsidRPr="00F57ECC" w:rsidRDefault="00F06A3F" w:rsidP="001536C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16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06A3F" w:rsidRPr="004F66D4" w:rsidRDefault="00F06A3F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4F66D4">
              <w:rPr>
                <w:rFonts w:ascii="Times New Roman" w:eastAsia="Arial Unicode MS" w:hAnsi="Times New Roman" w:cs="Times New Roman"/>
                <w:b/>
              </w:rPr>
              <w:t xml:space="preserve">Vanjski/e stručni/e suradnici/ce koji/e sudjeluju u provedbi programa </w:t>
            </w:r>
            <w:r w:rsidRPr="004F66D4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A3F" w:rsidRPr="00F57ECC" w:rsidRDefault="00F06A3F" w:rsidP="001536CE">
            <w:pPr>
              <w:snapToGrid w:val="0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F06A3F" w:rsidRPr="00F57ECC" w:rsidTr="002B7F01">
        <w:trPr>
          <w:trHeight w:val="5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06A3F" w:rsidRPr="00F57ECC" w:rsidRDefault="00F06A3F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III.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6A3F" w:rsidRPr="00F57ECC" w:rsidRDefault="00F06A3F" w:rsidP="001536C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 xml:space="preserve">VREDNOVANJE REZULTATA </w:t>
            </w:r>
          </w:p>
        </w:tc>
      </w:tr>
      <w:tr w:rsidR="00F06A3F" w:rsidRPr="00F57ECC" w:rsidTr="002B7F01">
        <w:trPr>
          <w:trHeight w:val="5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06A3F" w:rsidRPr="00F57ECC" w:rsidRDefault="00F06A3F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1. 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06A3F" w:rsidRPr="004F66D4" w:rsidRDefault="00F06A3F" w:rsidP="001536CE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4F66D4">
              <w:rPr>
                <w:rFonts w:ascii="Times New Roman" w:eastAsia="Arial Unicode MS" w:hAnsi="Times New Roman" w:cs="Times New Roman"/>
                <w:b/>
              </w:rPr>
              <w:t>Kako ćete pratiti provedbu programa/projekta? Po čemu ćete znati da projekt postiže rezultate i ispunjava svrhu?</w:t>
            </w:r>
          </w:p>
        </w:tc>
      </w:tr>
      <w:tr w:rsidR="00F06A3F" w:rsidRPr="00F57ECC" w:rsidTr="00584561">
        <w:trPr>
          <w:trHeight w:val="50"/>
        </w:trPr>
        <w:tc>
          <w:tcPr>
            <w:tcW w:w="98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A3F" w:rsidRDefault="00F06A3F" w:rsidP="001536CE">
            <w:pPr>
              <w:snapToGrid w:val="0"/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  <w:p w:rsidR="00F06A3F" w:rsidRDefault="00F06A3F" w:rsidP="001536CE">
            <w:pPr>
              <w:snapToGrid w:val="0"/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  <w:p w:rsidR="00F06A3F" w:rsidRPr="00F57ECC" w:rsidRDefault="00F06A3F" w:rsidP="001536CE">
            <w:pPr>
              <w:snapToGrid w:val="0"/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F06A3F" w:rsidRPr="00F57ECC" w:rsidTr="002B7F01">
        <w:trPr>
          <w:trHeight w:val="5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06A3F" w:rsidRPr="00F57ECC" w:rsidRDefault="00F06A3F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IV.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6A3F" w:rsidRPr="00F57ECC" w:rsidRDefault="00F06A3F" w:rsidP="001536C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ODRŽIVOST PROGRAMA</w:t>
            </w:r>
          </w:p>
        </w:tc>
      </w:tr>
      <w:tr w:rsidR="00F06A3F" w:rsidRPr="00F57ECC" w:rsidTr="002B7F01">
        <w:trPr>
          <w:trHeight w:val="5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06A3F" w:rsidRPr="00F57ECC" w:rsidRDefault="00F06A3F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06A3F" w:rsidRPr="004F66D4" w:rsidRDefault="00F06A3F" w:rsidP="001536CE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4F66D4">
              <w:rPr>
                <w:rFonts w:ascii="Times New Roman" w:eastAsia="Arial Unicode MS" w:hAnsi="Times New Roman" w:cs="Times New Roman"/>
                <w:b/>
              </w:rPr>
              <w:t>Opišite planira li se i na koji će se način osigurati da se aktivnosti provode i nakon završetka programa, nakon isteka financijske podrške Međimurske županije?</w:t>
            </w:r>
          </w:p>
        </w:tc>
      </w:tr>
      <w:tr w:rsidR="00F06A3F" w:rsidRPr="00F57ECC" w:rsidTr="00584561">
        <w:trPr>
          <w:trHeight w:val="50"/>
        </w:trPr>
        <w:tc>
          <w:tcPr>
            <w:tcW w:w="98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A3F" w:rsidRDefault="00F06A3F" w:rsidP="001536CE">
            <w:pPr>
              <w:snapToGrid w:val="0"/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  <w:p w:rsidR="00F06A3F" w:rsidRDefault="00F06A3F" w:rsidP="001536CE">
            <w:pPr>
              <w:snapToGrid w:val="0"/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  <w:p w:rsidR="00F06A3F" w:rsidRPr="00F57ECC" w:rsidRDefault="00F06A3F" w:rsidP="001536CE">
            <w:pPr>
              <w:snapToGrid w:val="0"/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</w:tc>
      </w:tr>
    </w:tbl>
    <w:p w:rsidR="00525548" w:rsidRDefault="00525548">
      <w:pPr>
        <w:pStyle w:val="NoSpacing1"/>
        <w:rPr>
          <w:rFonts w:ascii="Arial Narrow" w:hAnsi="Arial Narrow" w:cs="Tahoma"/>
        </w:rPr>
      </w:pPr>
    </w:p>
    <w:p w:rsidR="00F06A3F" w:rsidRDefault="00F06A3F">
      <w:pPr>
        <w:pStyle w:val="NoSpacing1"/>
        <w:rPr>
          <w:rFonts w:ascii="Arial Narrow" w:hAnsi="Arial Narrow" w:cs="Tahoma"/>
        </w:rPr>
      </w:pPr>
    </w:p>
    <w:p w:rsidR="00F06A3F" w:rsidRPr="00AB7142" w:rsidRDefault="00F06A3F">
      <w:pPr>
        <w:pStyle w:val="NoSpacing1"/>
        <w:rPr>
          <w:rFonts w:ascii="Arial Narrow" w:hAnsi="Arial Narrow" w:cs="Tahoma"/>
        </w:rPr>
      </w:pPr>
    </w:p>
    <w:p w:rsidR="00D34222" w:rsidRDefault="00EF49BC" w:rsidP="003A2A1B">
      <w:pPr>
        <w:jc w:val="both"/>
        <w:rPr>
          <w:rFonts w:ascii="Times New Roman" w:hAnsi="Times New Roman" w:cs="Times New Roman"/>
          <w:bCs/>
          <w:iCs/>
        </w:rPr>
      </w:pPr>
      <w:r w:rsidRPr="00793F2B">
        <w:rPr>
          <w:rFonts w:ascii="Times New Roman" w:hAnsi="Times New Roman" w:cs="Times New Roman"/>
        </w:rPr>
        <w:t>NAPOMENA:</w:t>
      </w:r>
      <w:r w:rsidRPr="00793F2B">
        <w:rPr>
          <w:rFonts w:ascii="Times New Roman" w:hAnsi="Times New Roman" w:cs="Times New Roman"/>
          <w:color w:val="FF0000"/>
        </w:rPr>
        <w:t xml:space="preserve"> </w:t>
      </w:r>
      <w:r w:rsidR="003A2A1B" w:rsidRPr="00793F2B">
        <w:rPr>
          <w:rFonts w:ascii="Times New Roman" w:hAnsi="Times New Roman" w:cs="Times New Roman"/>
          <w:bCs/>
          <w:iCs/>
        </w:rPr>
        <w:t xml:space="preserve">Međimurska županija će s osobnim podacima postupati sukladno </w:t>
      </w:r>
      <w:r w:rsidR="003A2A1B" w:rsidRPr="00793F2B">
        <w:rPr>
          <w:rFonts w:ascii="Times New Roman" w:hAnsi="Times New Roman" w:cs="Times New Roman"/>
          <w:bCs/>
          <w:iCs/>
          <w:shd w:val="clear" w:color="auto" w:fill="FFFFFF"/>
        </w:rPr>
        <w:t>UREDBI (EU) 2016/679 EUROPSKOG PARLAMENTA I VIJEĆA od 27. travnja 2016. godine o zaštiti pojedinaca u vezi s obradom osobnih podataka i o slobodnom kretanju takvih podataka te o stavljanju izvan snage Direktive 95/46/EZ (</w:t>
      </w:r>
      <w:hyperlink r:id="rId9" w:history="1">
        <w:r w:rsidR="003A2A1B" w:rsidRPr="00793F2B">
          <w:rPr>
            <w:rStyle w:val="Hiperveza"/>
            <w:rFonts w:ascii="Times New Roman" w:hAnsi="Times New Roman" w:cs="Times New Roman"/>
            <w:bCs/>
            <w:iCs/>
            <w:bdr w:val="none" w:sz="0" w:space="0" w:color="auto" w:frame="1"/>
          </w:rPr>
          <w:t>Opća uredba o zaštiti podataka</w:t>
        </w:r>
      </w:hyperlink>
      <w:r w:rsidR="003A2A1B" w:rsidRPr="00793F2B">
        <w:rPr>
          <w:rFonts w:ascii="Times New Roman" w:hAnsi="Times New Roman" w:cs="Times New Roman"/>
          <w:bCs/>
          <w:iCs/>
          <w:shd w:val="clear" w:color="auto" w:fill="FFFFFF"/>
        </w:rPr>
        <w:t>), Zakonom o provedbi Opće uredbe (Narodne novine", broj </w:t>
      </w:r>
      <w:hyperlink r:id="rId10" w:history="1">
        <w:r w:rsidR="003A2A1B" w:rsidRPr="00793F2B">
          <w:rPr>
            <w:rStyle w:val="Hiperveza"/>
            <w:rFonts w:ascii="Times New Roman" w:hAnsi="Times New Roman" w:cs="Times New Roman"/>
            <w:bCs/>
            <w:iCs/>
            <w:bdr w:val="none" w:sz="0" w:space="0" w:color="auto" w:frame="1"/>
          </w:rPr>
          <w:t>42/18</w:t>
        </w:r>
      </w:hyperlink>
      <w:r w:rsidR="003A2A1B" w:rsidRPr="00793F2B">
        <w:rPr>
          <w:rFonts w:ascii="Times New Roman" w:hAnsi="Times New Roman" w:cs="Times New Roman"/>
          <w:bCs/>
          <w:iCs/>
          <w:shd w:val="clear" w:color="auto" w:fill="FFFFFF"/>
        </w:rPr>
        <w:t>)</w:t>
      </w:r>
      <w:r w:rsidR="003A2A1B" w:rsidRPr="00793F2B">
        <w:rPr>
          <w:rFonts w:ascii="Times New Roman" w:hAnsi="Times New Roman" w:cs="Times New Roman"/>
          <w:bCs/>
          <w:iCs/>
        </w:rPr>
        <w:t xml:space="preserve"> te  Politikom zaštite </w:t>
      </w:r>
      <w:r w:rsidR="003A2A1B" w:rsidRPr="00793F2B">
        <w:rPr>
          <w:rFonts w:ascii="Times New Roman" w:hAnsi="Times New Roman" w:cs="Times New Roman"/>
          <w:bCs/>
          <w:iCs/>
        </w:rPr>
        <w:lastRenderedPageBreak/>
        <w:t xml:space="preserve">privatnosti osobnih podataka Međimurske županije (Link: </w:t>
      </w:r>
      <w:hyperlink r:id="rId11" w:history="1">
        <w:r w:rsidR="003A2A1B" w:rsidRPr="00793F2B">
          <w:rPr>
            <w:rStyle w:val="Hiperveza"/>
            <w:rFonts w:ascii="Times New Roman" w:hAnsi="Times New Roman" w:cs="Times New Roman"/>
            <w:bCs/>
            <w:iCs/>
          </w:rPr>
          <w:t>http://medjimurska-zupanija.hr/2018/01/01/zastita-privatnosti-osobnih-podataka/</w:t>
        </w:r>
      </w:hyperlink>
      <w:r w:rsidR="003A2A1B" w:rsidRPr="00793F2B">
        <w:rPr>
          <w:rFonts w:ascii="Times New Roman" w:hAnsi="Times New Roman" w:cs="Times New Roman"/>
          <w:bCs/>
          <w:iCs/>
        </w:rPr>
        <w:t xml:space="preserve"> )</w:t>
      </w:r>
    </w:p>
    <w:p w:rsidR="003A2A1B" w:rsidRPr="00793F2B" w:rsidRDefault="003A2A1B" w:rsidP="003A2A1B">
      <w:pPr>
        <w:jc w:val="both"/>
        <w:rPr>
          <w:rFonts w:ascii="Times New Roman" w:hAnsi="Times New Roman" w:cs="Times New Roman"/>
          <w:bCs/>
          <w:iCs/>
        </w:rPr>
      </w:pPr>
      <w:r w:rsidRPr="00793F2B">
        <w:rPr>
          <w:rFonts w:ascii="Times New Roman" w:hAnsi="Times New Roman" w:cs="Times New Roman"/>
          <w:bCs/>
          <w:iCs/>
        </w:rPr>
        <w:t xml:space="preserve">Prijavom podnositelji </w:t>
      </w:r>
      <w:r w:rsidR="00102DBB">
        <w:rPr>
          <w:rFonts w:ascii="Times New Roman" w:hAnsi="Times New Roman" w:cs="Times New Roman"/>
          <w:bCs/>
          <w:iCs/>
        </w:rPr>
        <w:t>zahtjeva</w:t>
      </w:r>
      <w:r w:rsidRPr="00793F2B">
        <w:rPr>
          <w:rFonts w:ascii="Times New Roman" w:hAnsi="Times New Roman" w:cs="Times New Roman"/>
          <w:bCs/>
          <w:iCs/>
        </w:rPr>
        <w:t xml:space="preserve"> Međimurskoj županiji daju privolu da se osobni podaci prikupljaju u svrhu prikupljanja, obrade i vrednovanja temeljem </w:t>
      </w:r>
      <w:r w:rsidR="00377AF6">
        <w:rPr>
          <w:rFonts w:ascii="Times New Roman" w:hAnsi="Times New Roman" w:cs="Times New Roman"/>
          <w:bCs/>
          <w:iCs/>
        </w:rPr>
        <w:t>sklopljenog Ugovora o jednokratnoj dodjeli financijskih sredstava.</w:t>
      </w:r>
    </w:p>
    <w:tbl>
      <w:tblPr>
        <w:tblW w:w="0" w:type="auto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4A0"/>
      </w:tblPr>
      <w:tblGrid>
        <w:gridCol w:w="3415"/>
        <w:gridCol w:w="3000"/>
        <w:gridCol w:w="3225"/>
      </w:tblGrid>
      <w:tr w:rsidR="00C8259B" w:rsidRPr="00AB7142" w:rsidTr="00C8259B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8259B" w:rsidRPr="00AB7142" w:rsidRDefault="00C8259B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000" w:type="dxa"/>
            <w:vAlign w:val="center"/>
          </w:tcPr>
          <w:p w:rsidR="00C8259B" w:rsidRPr="00AB7142" w:rsidRDefault="00C8259B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8259B" w:rsidRPr="00AB7142" w:rsidRDefault="00C8259B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C8259B" w:rsidRPr="00F57ECC" w:rsidTr="00C8259B">
        <w:tc>
          <w:tcPr>
            <w:tcW w:w="3415" w:type="dxa"/>
            <w:vAlign w:val="center"/>
          </w:tcPr>
          <w:p w:rsidR="00C8259B" w:rsidRPr="00F57ECC" w:rsidRDefault="00C8259B" w:rsidP="000066C3">
            <w:pPr>
              <w:snapToGrid w:val="0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F57ECC">
              <w:rPr>
                <w:rFonts w:ascii="Times New Roman" w:eastAsia="Arial Unicode MS" w:hAnsi="Times New Roman" w:cs="Times New Roman"/>
                <w:b/>
                <w:bCs/>
              </w:rPr>
              <w:t xml:space="preserve">Ime i prezime </w:t>
            </w:r>
            <w:r w:rsidR="000066C3">
              <w:rPr>
                <w:rFonts w:ascii="Times New Roman" w:eastAsia="Arial Unicode MS" w:hAnsi="Times New Roman" w:cs="Times New Roman"/>
                <w:b/>
                <w:bCs/>
              </w:rPr>
              <w:t>nositelja/nositeljice</w:t>
            </w:r>
            <w:r w:rsidRPr="00F57ECC">
              <w:rPr>
                <w:rFonts w:ascii="Times New Roman" w:eastAsia="Arial Unicode MS" w:hAnsi="Times New Roman" w:cs="Times New Roman"/>
                <w:b/>
                <w:bCs/>
              </w:rPr>
              <w:t xml:space="preserve"> projekta</w:t>
            </w:r>
          </w:p>
        </w:tc>
        <w:tc>
          <w:tcPr>
            <w:tcW w:w="3000" w:type="dxa"/>
            <w:vAlign w:val="center"/>
          </w:tcPr>
          <w:p w:rsidR="00C8259B" w:rsidRPr="00F57ECC" w:rsidRDefault="00D34222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MP</w:t>
            </w:r>
          </w:p>
        </w:tc>
        <w:tc>
          <w:tcPr>
            <w:tcW w:w="3225" w:type="dxa"/>
          </w:tcPr>
          <w:p w:rsidR="00C8259B" w:rsidRPr="00F57ECC" w:rsidRDefault="00C8259B" w:rsidP="00F57ECC">
            <w:pPr>
              <w:snapToGrid w:val="0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F57ECC">
              <w:rPr>
                <w:rFonts w:ascii="Times New Roman" w:eastAsia="Arial Unicode MS" w:hAnsi="Times New Roman" w:cs="Times New Roman"/>
                <w:b/>
                <w:bCs/>
              </w:rPr>
              <w:t xml:space="preserve">Ime i prezime osobe ovlaštene za zastupanje </w:t>
            </w:r>
          </w:p>
        </w:tc>
      </w:tr>
      <w:tr w:rsidR="00C8259B" w:rsidRPr="00F57ECC" w:rsidTr="00C8259B">
        <w:tblPrEx>
          <w:tblCellMar>
            <w:top w:w="0" w:type="dxa"/>
            <w:bottom w:w="28" w:type="dxa"/>
          </w:tblCellMar>
        </w:tblPrEx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8259B" w:rsidRPr="00F57ECC" w:rsidRDefault="00C8259B" w:rsidP="00D34222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0" w:type="dxa"/>
            <w:vAlign w:val="center"/>
          </w:tcPr>
          <w:p w:rsidR="00C8259B" w:rsidRPr="00F57ECC" w:rsidRDefault="00C8259B" w:rsidP="00D34222">
            <w:pPr>
              <w:tabs>
                <w:tab w:val="left" w:pos="2301"/>
              </w:tabs>
              <w:snapToGrid w:val="0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8259B" w:rsidRPr="00F57ECC" w:rsidRDefault="00C8259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C8259B" w:rsidRPr="00F57ECC" w:rsidTr="00C8259B">
        <w:tblPrEx>
          <w:tblCellMar>
            <w:top w:w="0" w:type="dxa"/>
            <w:bottom w:w="28" w:type="dxa"/>
          </w:tblCellMar>
        </w:tblPrEx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59B" w:rsidRPr="00F57ECC" w:rsidRDefault="00C8259B">
            <w:pPr>
              <w:snapToGrid w:val="0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F57ECC">
              <w:rPr>
                <w:rFonts w:ascii="Times New Roman" w:eastAsia="Arial Unicode MS" w:hAnsi="Times New Roman" w:cs="Times New Roman"/>
                <w:b/>
                <w:bCs/>
              </w:rPr>
              <w:t>Potpis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59B" w:rsidRPr="00F57ECC" w:rsidRDefault="00C8259B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59B" w:rsidRPr="00F57ECC" w:rsidRDefault="00C8259B">
            <w:pPr>
              <w:snapToGrid w:val="0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F57ECC">
              <w:rPr>
                <w:rFonts w:ascii="Times New Roman" w:eastAsia="Arial Unicode MS" w:hAnsi="Times New Roman" w:cs="Times New Roman"/>
                <w:b/>
                <w:bCs/>
              </w:rPr>
              <w:t xml:space="preserve">Potpis </w:t>
            </w:r>
          </w:p>
        </w:tc>
      </w:tr>
    </w:tbl>
    <w:p w:rsidR="00C8259B" w:rsidRPr="00F57ECC" w:rsidRDefault="00C8259B" w:rsidP="00C8259B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/>
      </w:tblPr>
      <w:tblGrid>
        <w:gridCol w:w="360"/>
        <w:gridCol w:w="3220"/>
        <w:gridCol w:w="190"/>
        <w:gridCol w:w="900"/>
        <w:gridCol w:w="900"/>
      </w:tblGrid>
      <w:tr w:rsidR="00C8259B" w:rsidRPr="00F57ECC" w:rsidTr="00C8259B">
        <w:tc>
          <w:tcPr>
            <w:tcW w:w="360" w:type="dxa"/>
            <w:vAlign w:val="center"/>
          </w:tcPr>
          <w:p w:rsidR="00C8259B" w:rsidRPr="00F57ECC" w:rsidRDefault="00072E15">
            <w:pPr>
              <w:snapToGrid w:val="0"/>
              <w:ind w:left="-13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F57ECC">
              <w:rPr>
                <w:rFonts w:ascii="Times New Roman" w:eastAsia="Arial Unicode MS" w:hAnsi="Times New Roman" w:cs="Times New Roman"/>
                <w:b/>
                <w:bCs/>
              </w:rPr>
              <w:t>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8259B" w:rsidRPr="00F57ECC" w:rsidRDefault="00C8259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" w:type="dxa"/>
            <w:vAlign w:val="center"/>
          </w:tcPr>
          <w:p w:rsidR="00C8259B" w:rsidRPr="00F57ECC" w:rsidRDefault="00C8259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F57ECC">
              <w:rPr>
                <w:rFonts w:ascii="Times New Roman" w:hAnsi="Times New Roman" w:cs="Times New Roman"/>
                <w:b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8259B" w:rsidRPr="00F57ECC" w:rsidRDefault="00C8259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Align w:val="center"/>
          </w:tcPr>
          <w:p w:rsidR="00C8259B" w:rsidRPr="00F57ECC" w:rsidRDefault="00CB26B9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godina</w:t>
            </w:r>
            <w:r w:rsidR="00C8259B" w:rsidRPr="00F57ECC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EB4024" w:rsidRDefault="00EB4024" w:rsidP="001056BB">
      <w:pPr>
        <w:rPr>
          <w:rFonts w:ascii="Arial Narrow" w:hAnsi="Arial Narrow"/>
          <w:lang w:val="sl-SI" w:eastAsia="zh-CN"/>
        </w:rPr>
      </w:pPr>
    </w:p>
    <w:sectPr w:rsidR="00EB4024" w:rsidSect="00BD167C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851" w:right="720" w:bottom="851" w:left="1134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BB3" w:rsidRDefault="003C1BB3">
      <w:pPr>
        <w:spacing w:after="0" w:line="240" w:lineRule="auto"/>
      </w:pPr>
      <w:r>
        <w:separator/>
      </w:r>
    </w:p>
  </w:endnote>
  <w:endnote w:type="continuationSeparator" w:id="0">
    <w:p w:rsidR="003C1BB3" w:rsidRDefault="003C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740391"/>
      <w:docPartObj>
        <w:docPartGallery w:val="Page Numbers (Bottom of Page)"/>
        <w:docPartUnique/>
      </w:docPartObj>
    </w:sdtPr>
    <w:sdtContent>
      <w:p w:rsidR="007D5368" w:rsidRDefault="00100921">
        <w:pPr>
          <w:pStyle w:val="Podnoje"/>
          <w:jc w:val="right"/>
        </w:pPr>
        <w:r>
          <w:fldChar w:fldCharType="begin"/>
        </w:r>
        <w:r w:rsidR="00AF5666">
          <w:instrText xml:space="preserve"> PAGE   \* MERGEFORMAT </w:instrText>
        </w:r>
        <w:r>
          <w:fldChar w:fldCharType="separate"/>
        </w:r>
        <w:r w:rsidR="007D5368">
          <w:rPr>
            <w:noProof/>
          </w:rPr>
          <w:t>1</w:t>
        </w:r>
        <w:r>
          <w:fldChar w:fldCharType="end"/>
        </w:r>
      </w:p>
    </w:sdtContent>
  </w:sdt>
  <w:p w:rsidR="007D5368" w:rsidRDefault="007D5368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740392"/>
      <w:docPartObj>
        <w:docPartGallery w:val="Page Numbers (Bottom of Page)"/>
        <w:docPartUnique/>
      </w:docPartObj>
    </w:sdtPr>
    <w:sdtContent>
      <w:p w:rsidR="007D5368" w:rsidRDefault="00100921">
        <w:pPr>
          <w:pStyle w:val="Podnoje"/>
          <w:jc w:val="right"/>
        </w:pPr>
        <w:fldSimple w:instr=" PAGE   \* MERGEFORMAT ">
          <w:r w:rsidR="00496501">
            <w:rPr>
              <w:noProof/>
            </w:rPr>
            <w:t>7</w:t>
          </w:r>
        </w:fldSimple>
      </w:p>
    </w:sdtContent>
  </w:sdt>
  <w:p w:rsidR="007D5368" w:rsidRDefault="007D536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BB3" w:rsidRDefault="003C1BB3">
      <w:pPr>
        <w:spacing w:after="0" w:line="240" w:lineRule="auto"/>
      </w:pPr>
      <w:r>
        <w:separator/>
      </w:r>
    </w:p>
  </w:footnote>
  <w:footnote w:type="continuationSeparator" w:id="0">
    <w:p w:rsidR="003C1BB3" w:rsidRDefault="003C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368" w:rsidRPr="00584561" w:rsidRDefault="007D5368" w:rsidP="005240AF">
    <w:pPr>
      <w:pStyle w:val="Zaglavlje"/>
      <w:rPr>
        <w:color w:val="A6A6A6" w:themeColor="background1" w:themeShade="A6"/>
        <w:sz w:val="16"/>
        <w:szCs w:val="16"/>
      </w:rPr>
    </w:pPr>
    <w:r w:rsidRPr="002B7126">
      <w:rPr>
        <w:noProof/>
        <w:lang w:eastAsia="hr-HR"/>
      </w:rPr>
      <w:drawing>
        <wp:inline distT="0" distB="0" distL="0" distR="0">
          <wp:extent cx="335915" cy="397510"/>
          <wp:effectExtent l="0" t="0" r="0" b="0"/>
          <wp:docPr id="1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2B7126">
      <w:rPr>
        <w:color w:val="A6A6A6" w:themeColor="background1" w:themeShade="A6"/>
        <w:sz w:val="16"/>
        <w:szCs w:val="16"/>
      </w:rPr>
      <w:t xml:space="preserve">Javni natječaj za financiranje programa i projekata </w:t>
    </w:r>
    <w:r>
      <w:rPr>
        <w:color w:val="A6A6A6" w:themeColor="background1" w:themeShade="A6"/>
        <w:sz w:val="16"/>
        <w:szCs w:val="16"/>
      </w:rPr>
      <w:t xml:space="preserve">poljoprivrednih udruga Međimurske županije u 2018. </w:t>
    </w:r>
    <w:r w:rsidRPr="000560F9">
      <w:rPr>
        <w:color w:val="A6A6A6" w:themeColor="background1" w:themeShade="A6"/>
        <w:sz w:val="16"/>
        <w:szCs w:val="16"/>
      </w:rPr>
      <w:t>godini</w:t>
    </w:r>
    <w:r>
      <w:rPr>
        <w:rFonts w:ascii="Arial Narrow" w:hAnsi="Arial Narrow"/>
        <w:color w:val="A6A6A6"/>
      </w:rPr>
      <w:tab/>
    </w:r>
    <w:r>
      <w:rPr>
        <w:rFonts w:ascii="Arial Narrow" w:hAnsi="Arial Narrow"/>
        <w:color w:val="A6A6A6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AF6" w:rsidRDefault="00377AF6" w:rsidP="00377AF6">
    <w:pPr>
      <w:spacing w:line="240" w:lineRule="auto"/>
      <w:jc w:val="both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Obrazac 1</w:t>
    </w:r>
  </w:p>
  <w:p w:rsidR="007D5368" w:rsidRPr="00B5159E" w:rsidRDefault="00496501" w:rsidP="00377AF6">
    <w:pPr>
      <w:spacing w:line="240" w:lineRule="auto"/>
      <w:jc w:val="both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Jednokratna dodjela financijskih sredstava</w:t>
    </w:r>
    <w:r w:rsidR="00377AF6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pStyle w:val="Naslov1"/>
      <w:lvlText w:val="%1)"/>
      <w:lvlJc w:val="left"/>
      <w:pPr>
        <w:tabs>
          <w:tab w:val="num" w:pos="2695"/>
        </w:tabs>
        <w:ind w:left="3338" w:hanging="360"/>
      </w:pPr>
    </w:lvl>
  </w:abstractNum>
  <w:abstractNum w:abstractNumId="2">
    <w:nsid w:val="00000003"/>
    <w:multiLevelType w:val="singleLevel"/>
    <w:tmpl w:val="255453E8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1210" w:hanging="360"/>
      </w:pPr>
      <w:rPr>
        <w:rFonts w:ascii="Arial" w:hAnsi="Arial" w:cs="Aria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eastAsia="Calibri" w:hAnsi="Arial" w:cs="Aria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83228D9"/>
    <w:multiLevelType w:val="hybridMultilevel"/>
    <w:tmpl w:val="8A124278"/>
    <w:lvl w:ilvl="0" w:tplc="6012E5A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0BCE7F62"/>
    <w:multiLevelType w:val="hybridMultilevel"/>
    <w:tmpl w:val="296436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C24AF"/>
    <w:multiLevelType w:val="hybridMultilevel"/>
    <w:tmpl w:val="3F0C2F38"/>
    <w:lvl w:ilvl="0" w:tplc="8D32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D64E1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3463F"/>
    <w:multiLevelType w:val="hybridMultilevel"/>
    <w:tmpl w:val="5CF0F522"/>
    <w:lvl w:ilvl="0" w:tplc="6012E5AA">
      <w:start w:val="1"/>
      <w:numFmt w:val="bullet"/>
      <w:lvlText w:val=""/>
      <w:lvlJc w:val="left"/>
      <w:pPr>
        <w:ind w:left="10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38E14336"/>
    <w:multiLevelType w:val="hybridMultilevel"/>
    <w:tmpl w:val="A006A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F256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A3968"/>
    <w:multiLevelType w:val="hybridMultilevel"/>
    <w:tmpl w:val="C52A8054"/>
    <w:lvl w:ilvl="0" w:tplc="43F6B40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16A04F7"/>
    <w:multiLevelType w:val="hybridMultilevel"/>
    <w:tmpl w:val="A19A0130"/>
    <w:lvl w:ilvl="0" w:tplc="9ADEE278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>
      <w:start w:val="1"/>
      <w:numFmt w:val="lowerRoman"/>
      <w:lvlText w:val="%3."/>
      <w:lvlJc w:val="right"/>
      <w:pPr>
        <w:ind w:left="2804" w:hanging="180"/>
      </w:pPr>
    </w:lvl>
    <w:lvl w:ilvl="3" w:tplc="0410000F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594A43D4"/>
    <w:multiLevelType w:val="hybridMultilevel"/>
    <w:tmpl w:val="DE261C92"/>
    <w:lvl w:ilvl="0" w:tplc="FAC4C70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4D4241E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50F6D"/>
    <w:multiLevelType w:val="hybridMultilevel"/>
    <w:tmpl w:val="BE5437A0"/>
    <w:lvl w:ilvl="0" w:tplc="7718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80C74"/>
    <w:multiLevelType w:val="hybridMultilevel"/>
    <w:tmpl w:val="E6A26634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84D3D"/>
    <w:multiLevelType w:val="hybridMultilevel"/>
    <w:tmpl w:val="A036AF40"/>
    <w:lvl w:ilvl="0" w:tplc="97FE6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2"/>
  </w:num>
  <w:num w:numId="10">
    <w:abstractNumId w:val="13"/>
  </w:num>
  <w:num w:numId="11">
    <w:abstractNumId w:val="7"/>
  </w:num>
  <w:num w:numId="12">
    <w:abstractNumId w:val="10"/>
  </w:num>
  <w:num w:numId="13">
    <w:abstractNumId w:val="16"/>
  </w:num>
  <w:num w:numId="14">
    <w:abstractNumId w:val="14"/>
  </w:num>
  <w:num w:numId="15">
    <w:abstractNumId w:val="11"/>
  </w:num>
  <w:num w:numId="16">
    <w:abstractNumId w:val="8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/>
  <w:rsids>
    <w:rsidRoot w:val="003C2A12"/>
    <w:rsid w:val="000066C3"/>
    <w:rsid w:val="000126D2"/>
    <w:rsid w:val="00030971"/>
    <w:rsid w:val="00041B6D"/>
    <w:rsid w:val="0005784A"/>
    <w:rsid w:val="0006031B"/>
    <w:rsid w:val="0006478C"/>
    <w:rsid w:val="00067366"/>
    <w:rsid w:val="00072E15"/>
    <w:rsid w:val="00075EF6"/>
    <w:rsid w:val="00086FC9"/>
    <w:rsid w:val="00092AA6"/>
    <w:rsid w:val="000A2D03"/>
    <w:rsid w:val="000A433C"/>
    <w:rsid w:val="000B426A"/>
    <w:rsid w:val="000B6C6A"/>
    <w:rsid w:val="000C529D"/>
    <w:rsid w:val="000D2CF9"/>
    <w:rsid w:val="000D477A"/>
    <w:rsid w:val="000E5681"/>
    <w:rsid w:val="000F77E5"/>
    <w:rsid w:val="00100921"/>
    <w:rsid w:val="00102DBB"/>
    <w:rsid w:val="001033CD"/>
    <w:rsid w:val="001056BB"/>
    <w:rsid w:val="0013254D"/>
    <w:rsid w:val="001536CE"/>
    <w:rsid w:val="00161A96"/>
    <w:rsid w:val="00171209"/>
    <w:rsid w:val="001818A0"/>
    <w:rsid w:val="0018393C"/>
    <w:rsid w:val="00194521"/>
    <w:rsid w:val="00194C94"/>
    <w:rsid w:val="001A02B5"/>
    <w:rsid w:val="001A2A54"/>
    <w:rsid w:val="001A2D83"/>
    <w:rsid w:val="001A4EAC"/>
    <w:rsid w:val="001A764E"/>
    <w:rsid w:val="001B33F0"/>
    <w:rsid w:val="001B7A87"/>
    <w:rsid w:val="001C11E4"/>
    <w:rsid w:val="001C1788"/>
    <w:rsid w:val="001C58CA"/>
    <w:rsid w:val="001C6783"/>
    <w:rsid w:val="001D33F4"/>
    <w:rsid w:val="001E0A12"/>
    <w:rsid w:val="001E1BF8"/>
    <w:rsid w:val="001E580B"/>
    <w:rsid w:val="001F3BC4"/>
    <w:rsid w:val="00200183"/>
    <w:rsid w:val="002076C6"/>
    <w:rsid w:val="002220C8"/>
    <w:rsid w:val="0022480E"/>
    <w:rsid w:val="00230352"/>
    <w:rsid w:val="00230F42"/>
    <w:rsid w:val="00231863"/>
    <w:rsid w:val="00245347"/>
    <w:rsid w:val="00265C5C"/>
    <w:rsid w:val="002669A0"/>
    <w:rsid w:val="002756F1"/>
    <w:rsid w:val="00281FC5"/>
    <w:rsid w:val="002837B2"/>
    <w:rsid w:val="002A08E3"/>
    <w:rsid w:val="002B0376"/>
    <w:rsid w:val="002B1A87"/>
    <w:rsid w:val="002B218B"/>
    <w:rsid w:val="002B7F01"/>
    <w:rsid w:val="002D67CC"/>
    <w:rsid w:val="002E0F28"/>
    <w:rsid w:val="002E1CF2"/>
    <w:rsid w:val="002E4E75"/>
    <w:rsid w:val="00302496"/>
    <w:rsid w:val="003024B2"/>
    <w:rsid w:val="00306E41"/>
    <w:rsid w:val="0030718F"/>
    <w:rsid w:val="00313BA3"/>
    <w:rsid w:val="00314EE9"/>
    <w:rsid w:val="00320333"/>
    <w:rsid w:val="003269E0"/>
    <w:rsid w:val="00331CEE"/>
    <w:rsid w:val="0033276F"/>
    <w:rsid w:val="0033759B"/>
    <w:rsid w:val="00352A93"/>
    <w:rsid w:val="003531A9"/>
    <w:rsid w:val="00374E1D"/>
    <w:rsid w:val="00377AF6"/>
    <w:rsid w:val="00384824"/>
    <w:rsid w:val="003941FF"/>
    <w:rsid w:val="003A2A1B"/>
    <w:rsid w:val="003A2A7F"/>
    <w:rsid w:val="003A3CBD"/>
    <w:rsid w:val="003A510D"/>
    <w:rsid w:val="003A511E"/>
    <w:rsid w:val="003B1661"/>
    <w:rsid w:val="003B4B16"/>
    <w:rsid w:val="003C0B15"/>
    <w:rsid w:val="003C0D93"/>
    <w:rsid w:val="003C1BB3"/>
    <w:rsid w:val="003C2A12"/>
    <w:rsid w:val="003D1AE7"/>
    <w:rsid w:val="003D2928"/>
    <w:rsid w:val="003E4D15"/>
    <w:rsid w:val="003E5DDC"/>
    <w:rsid w:val="003F2E13"/>
    <w:rsid w:val="003F6132"/>
    <w:rsid w:val="00417AEB"/>
    <w:rsid w:val="00420AE9"/>
    <w:rsid w:val="004217AC"/>
    <w:rsid w:val="0045195C"/>
    <w:rsid w:val="00454E43"/>
    <w:rsid w:val="00466841"/>
    <w:rsid w:val="00474F9E"/>
    <w:rsid w:val="0047539A"/>
    <w:rsid w:val="00476A87"/>
    <w:rsid w:val="00482C72"/>
    <w:rsid w:val="00483BA2"/>
    <w:rsid w:val="0049169F"/>
    <w:rsid w:val="00491AF1"/>
    <w:rsid w:val="00496501"/>
    <w:rsid w:val="004A719B"/>
    <w:rsid w:val="004B01D8"/>
    <w:rsid w:val="004B4CB3"/>
    <w:rsid w:val="004B7FAB"/>
    <w:rsid w:val="004F66D4"/>
    <w:rsid w:val="005001A4"/>
    <w:rsid w:val="00507ED1"/>
    <w:rsid w:val="005240AF"/>
    <w:rsid w:val="00525548"/>
    <w:rsid w:val="005302D4"/>
    <w:rsid w:val="00533BEF"/>
    <w:rsid w:val="0056183F"/>
    <w:rsid w:val="00584561"/>
    <w:rsid w:val="005868B5"/>
    <w:rsid w:val="005936E5"/>
    <w:rsid w:val="005C0701"/>
    <w:rsid w:val="005D2034"/>
    <w:rsid w:val="005D3031"/>
    <w:rsid w:val="005D47B0"/>
    <w:rsid w:val="005E006A"/>
    <w:rsid w:val="005F0783"/>
    <w:rsid w:val="005F4DAB"/>
    <w:rsid w:val="005F664F"/>
    <w:rsid w:val="006036F2"/>
    <w:rsid w:val="00613E33"/>
    <w:rsid w:val="00624C95"/>
    <w:rsid w:val="00626FB2"/>
    <w:rsid w:val="006300BD"/>
    <w:rsid w:val="00634648"/>
    <w:rsid w:val="006368A6"/>
    <w:rsid w:val="0063746E"/>
    <w:rsid w:val="006413C2"/>
    <w:rsid w:val="006428AC"/>
    <w:rsid w:val="00643CD8"/>
    <w:rsid w:val="006649E8"/>
    <w:rsid w:val="00671B2D"/>
    <w:rsid w:val="00677DF7"/>
    <w:rsid w:val="00697DCD"/>
    <w:rsid w:val="006A4D22"/>
    <w:rsid w:val="006B2A56"/>
    <w:rsid w:val="006B56C3"/>
    <w:rsid w:val="006C120D"/>
    <w:rsid w:val="006C4689"/>
    <w:rsid w:val="006D02A7"/>
    <w:rsid w:val="007135F3"/>
    <w:rsid w:val="007147A0"/>
    <w:rsid w:val="007220E9"/>
    <w:rsid w:val="00736A10"/>
    <w:rsid w:val="007414C3"/>
    <w:rsid w:val="00742ADB"/>
    <w:rsid w:val="00746448"/>
    <w:rsid w:val="0075768E"/>
    <w:rsid w:val="00773D90"/>
    <w:rsid w:val="00793F2B"/>
    <w:rsid w:val="007B1626"/>
    <w:rsid w:val="007B24E4"/>
    <w:rsid w:val="007B3F0C"/>
    <w:rsid w:val="007B69E0"/>
    <w:rsid w:val="007C6EC8"/>
    <w:rsid w:val="007D5368"/>
    <w:rsid w:val="007D5E3D"/>
    <w:rsid w:val="007E28BB"/>
    <w:rsid w:val="007F0EF0"/>
    <w:rsid w:val="007F2A11"/>
    <w:rsid w:val="008039CA"/>
    <w:rsid w:val="00804F98"/>
    <w:rsid w:val="00806F9C"/>
    <w:rsid w:val="0082296B"/>
    <w:rsid w:val="008457F5"/>
    <w:rsid w:val="008832C7"/>
    <w:rsid w:val="00884853"/>
    <w:rsid w:val="0088693B"/>
    <w:rsid w:val="008C1078"/>
    <w:rsid w:val="008C157C"/>
    <w:rsid w:val="008C6D24"/>
    <w:rsid w:val="008E2170"/>
    <w:rsid w:val="008F32D9"/>
    <w:rsid w:val="008F7813"/>
    <w:rsid w:val="00904574"/>
    <w:rsid w:val="0091320A"/>
    <w:rsid w:val="009330B5"/>
    <w:rsid w:val="009358CD"/>
    <w:rsid w:val="00952262"/>
    <w:rsid w:val="00962E58"/>
    <w:rsid w:val="00963836"/>
    <w:rsid w:val="00977E12"/>
    <w:rsid w:val="00980B2D"/>
    <w:rsid w:val="00987F3B"/>
    <w:rsid w:val="00987FAE"/>
    <w:rsid w:val="00995A99"/>
    <w:rsid w:val="00997B2F"/>
    <w:rsid w:val="009A5C06"/>
    <w:rsid w:val="009C23CF"/>
    <w:rsid w:val="009D4A50"/>
    <w:rsid w:val="009D6B54"/>
    <w:rsid w:val="00A13630"/>
    <w:rsid w:val="00A17152"/>
    <w:rsid w:val="00A21A68"/>
    <w:rsid w:val="00A22433"/>
    <w:rsid w:val="00A52940"/>
    <w:rsid w:val="00A55C23"/>
    <w:rsid w:val="00A63CBD"/>
    <w:rsid w:val="00AB38E8"/>
    <w:rsid w:val="00AB595B"/>
    <w:rsid w:val="00AB7142"/>
    <w:rsid w:val="00AE2B37"/>
    <w:rsid w:val="00AE502A"/>
    <w:rsid w:val="00AE7A9A"/>
    <w:rsid w:val="00AE7DA8"/>
    <w:rsid w:val="00AF1138"/>
    <w:rsid w:val="00AF5666"/>
    <w:rsid w:val="00B00D8F"/>
    <w:rsid w:val="00B21B2E"/>
    <w:rsid w:val="00B24FFB"/>
    <w:rsid w:val="00B30117"/>
    <w:rsid w:val="00B32815"/>
    <w:rsid w:val="00B3607C"/>
    <w:rsid w:val="00B42D1E"/>
    <w:rsid w:val="00B447DE"/>
    <w:rsid w:val="00B5159E"/>
    <w:rsid w:val="00B65B6E"/>
    <w:rsid w:val="00B65EB5"/>
    <w:rsid w:val="00B67BB9"/>
    <w:rsid w:val="00B71BF9"/>
    <w:rsid w:val="00B769C2"/>
    <w:rsid w:val="00B77B3B"/>
    <w:rsid w:val="00B826EE"/>
    <w:rsid w:val="00B9288B"/>
    <w:rsid w:val="00BC6464"/>
    <w:rsid w:val="00BD167C"/>
    <w:rsid w:val="00BD190B"/>
    <w:rsid w:val="00BD5D8D"/>
    <w:rsid w:val="00BD5E00"/>
    <w:rsid w:val="00BD6443"/>
    <w:rsid w:val="00BE5BD1"/>
    <w:rsid w:val="00BE7BAB"/>
    <w:rsid w:val="00C103D0"/>
    <w:rsid w:val="00C2004D"/>
    <w:rsid w:val="00C33C6A"/>
    <w:rsid w:val="00C3702C"/>
    <w:rsid w:val="00C448A3"/>
    <w:rsid w:val="00C66D00"/>
    <w:rsid w:val="00C66D01"/>
    <w:rsid w:val="00C73CF8"/>
    <w:rsid w:val="00C8259B"/>
    <w:rsid w:val="00C86856"/>
    <w:rsid w:val="00CA1F0D"/>
    <w:rsid w:val="00CB0524"/>
    <w:rsid w:val="00CB26B9"/>
    <w:rsid w:val="00CB2878"/>
    <w:rsid w:val="00CD6729"/>
    <w:rsid w:val="00CF1EA3"/>
    <w:rsid w:val="00CF2CB8"/>
    <w:rsid w:val="00CF437B"/>
    <w:rsid w:val="00D10963"/>
    <w:rsid w:val="00D12EEE"/>
    <w:rsid w:val="00D177F5"/>
    <w:rsid w:val="00D22587"/>
    <w:rsid w:val="00D256E6"/>
    <w:rsid w:val="00D34222"/>
    <w:rsid w:val="00D4185D"/>
    <w:rsid w:val="00D420DA"/>
    <w:rsid w:val="00D45B1B"/>
    <w:rsid w:val="00D46904"/>
    <w:rsid w:val="00D7088E"/>
    <w:rsid w:val="00D93040"/>
    <w:rsid w:val="00D95D0F"/>
    <w:rsid w:val="00DA0024"/>
    <w:rsid w:val="00DA0F34"/>
    <w:rsid w:val="00DA7BEF"/>
    <w:rsid w:val="00DC08A4"/>
    <w:rsid w:val="00DC1EFD"/>
    <w:rsid w:val="00DC6A1A"/>
    <w:rsid w:val="00DE0449"/>
    <w:rsid w:val="00DE4910"/>
    <w:rsid w:val="00DE684D"/>
    <w:rsid w:val="00E01187"/>
    <w:rsid w:val="00E22F21"/>
    <w:rsid w:val="00E2732D"/>
    <w:rsid w:val="00E32D30"/>
    <w:rsid w:val="00E3647D"/>
    <w:rsid w:val="00E41FB8"/>
    <w:rsid w:val="00E429CF"/>
    <w:rsid w:val="00E445A7"/>
    <w:rsid w:val="00E540C2"/>
    <w:rsid w:val="00E54EB6"/>
    <w:rsid w:val="00E55203"/>
    <w:rsid w:val="00E62B6C"/>
    <w:rsid w:val="00E67305"/>
    <w:rsid w:val="00E774B5"/>
    <w:rsid w:val="00E814A3"/>
    <w:rsid w:val="00E81E83"/>
    <w:rsid w:val="00E83365"/>
    <w:rsid w:val="00E86A7B"/>
    <w:rsid w:val="00E91D48"/>
    <w:rsid w:val="00E927CC"/>
    <w:rsid w:val="00EA2FDB"/>
    <w:rsid w:val="00EA7AF6"/>
    <w:rsid w:val="00EB32FB"/>
    <w:rsid w:val="00EB4024"/>
    <w:rsid w:val="00EB4B29"/>
    <w:rsid w:val="00EB6AC1"/>
    <w:rsid w:val="00ED19A3"/>
    <w:rsid w:val="00ED52A4"/>
    <w:rsid w:val="00EE39BA"/>
    <w:rsid w:val="00EE47CC"/>
    <w:rsid w:val="00EF2FEA"/>
    <w:rsid w:val="00EF49BC"/>
    <w:rsid w:val="00F06A3F"/>
    <w:rsid w:val="00F070FA"/>
    <w:rsid w:val="00F1134C"/>
    <w:rsid w:val="00F172D2"/>
    <w:rsid w:val="00F359BB"/>
    <w:rsid w:val="00F44271"/>
    <w:rsid w:val="00F57ECC"/>
    <w:rsid w:val="00F64FAD"/>
    <w:rsid w:val="00F66EA0"/>
    <w:rsid w:val="00F76EC1"/>
    <w:rsid w:val="00FA20B6"/>
    <w:rsid w:val="00FC1116"/>
    <w:rsid w:val="00FC6A6B"/>
    <w:rsid w:val="00FD0E09"/>
    <w:rsid w:val="00FD3790"/>
    <w:rsid w:val="00FD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B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7E28BB"/>
    <w:pPr>
      <w:keepNext/>
      <w:numPr>
        <w:numId w:val="2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0"/>
      <w:lang w:val="sl-SI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4z0">
    <w:name w:val="WW8Num4z0"/>
    <w:rsid w:val="005D47B0"/>
    <w:rPr>
      <w:rFonts w:ascii="Arial" w:eastAsia="Calibri" w:hAnsi="Arial" w:cs="Arial"/>
    </w:rPr>
  </w:style>
  <w:style w:type="character" w:customStyle="1" w:styleId="WW8Num5z3">
    <w:name w:val="WW8Num5z3"/>
    <w:rsid w:val="005D47B0"/>
    <w:rPr>
      <w:rFonts w:ascii="Arial" w:eastAsia="Calibri" w:hAnsi="Arial" w:cs="Arial"/>
    </w:rPr>
  </w:style>
  <w:style w:type="character" w:customStyle="1" w:styleId="Absatz-Standardschriftart">
    <w:name w:val="Absatz-Standardschriftart"/>
    <w:rsid w:val="005D47B0"/>
  </w:style>
  <w:style w:type="character" w:customStyle="1" w:styleId="WW-Absatz-Standardschriftart">
    <w:name w:val="WW-Absatz-Standardschriftart"/>
    <w:rsid w:val="005D47B0"/>
  </w:style>
  <w:style w:type="character" w:customStyle="1" w:styleId="WW-Absatz-Standardschriftart1">
    <w:name w:val="WW-Absatz-Standardschriftart1"/>
    <w:rsid w:val="005D47B0"/>
  </w:style>
  <w:style w:type="character" w:customStyle="1" w:styleId="WW8Num4z1">
    <w:name w:val="WW8Num4z1"/>
    <w:rsid w:val="005D47B0"/>
    <w:rPr>
      <w:rFonts w:ascii="Courier New" w:hAnsi="Courier New" w:cs="Courier New"/>
    </w:rPr>
  </w:style>
  <w:style w:type="character" w:customStyle="1" w:styleId="WW8Num4z2">
    <w:name w:val="WW8Num4z2"/>
    <w:rsid w:val="005D47B0"/>
    <w:rPr>
      <w:rFonts w:ascii="Wingdings" w:hAnsi="Wingdings"/>
    </w:rPr>
  </w:style>
  <w:style w:type="character" w:customStyle="1" w:styleId="WW8Num4z3">
    <w:name w:val="WW8Num4z3"/>
    <w:rsid w:val="005D47B0"/>
    <w:rPr>
      <w:rFonts w:ascii="Symbol" w:hAnsi="Symbol"/>
    </w:rPr>
  </w:style>
  <w:style w:type="character" w:customStyle="1" w:styleId="WW8Num8z0">
    <w:name w:val="WW8Num8z0"/>
    <w:rsid w:val="005D47B0"/>
    <w:rPr>
      <w:rFonts w:ascii="Calibri" w:eastAsia="Calibri" w:hAnsi="Calibri" w:cs="Times New Roman"/>
      <w:sz w:val="22"/>
    </w:rPr>
  </w:style>
  <w:style w:type="character" w:customStyle="1" w:styleId="WW8Num8z1">
    <w:name w:val="WW8Num8z1"/>
    <w:rsid w:val="005D47B0"/>
    <w:rPr>
      <w:rFonts w:ascii="Courier New" w:hAnsi="Courier New" w:cs="Courier New"/>
    </w:rPr>
  </w:style>
  <w:style w:type="character" w:customStyle="1" w:styleId="WW8Num8z2">
    <w:name w:val="WW8Num8z2"/>
    <w:rsid w:val="005D47B0"/>
    <w:rPr>
      <w:rFonts w:ascii="Wingdings" w:hAnsi="Wingdings"/>
    </w:rPr>
  </w:style>
  <w:style w:type="character" w:customStyle="1" w:styleId="WW8Num8z3">
    <w:name w:val="WW8Num8z3"/>
    <w:rsid w:val="005D47B0"/>
    <w:rPr>
      <w:rFonts w:ascii="Symbol" w:hAnsi="Symbol"/>
    </w:rPr>
  </w:style>
  <w:style w:type="character" w:customStyle="1" w:styleId="BalloonTextChar">
    <w:name w:val="Balloon Text Char"/>
    <w:rsid w:val="005D47B0"/>
    <w:rPr>
      <w:rFonts w:ascii="Tahoma" w:hAnsi="Tahoma" w:cs="Tahoma"/>
      <w:sz w:val="16"/>
      <w:szCs w:val="16"/>
    </w:rPr>
  </w:style>
  <w:style w:type="character" w:styleId="Hiperveza">
    <w:name w:val="Hyperlink"/>
    <w:rsid w:val="005D47B0"/>
    <w:rPr>
      <w:color w:val="0000FF"/>
      <w:u w:val="single"/>
    </w:rPr>
  </w:style>
  <w:style w:type="character" w:customStyle="1" w:styleId="HeaderChar">
    <w:name w:val="Header Char"/>
    <w:rsid w:val="005D47B0"/>
    <w:rPr>
      <w:sz w:val="22"/>
      <w:szCs w:val="22"/>
    </w:rPr>
  </w:style>
  <w:style w:type="character" w:customStyle="1" w:styleId="FooterChar">
    <w:name w:val="Footer Char"/>
    <w:rsid w:val="005D47B0"/>
    <w:rPr>
      <w:sz w:val="22"/>
      <w:szCs w:val="22"/>
    </w:rPr>
  </w:style>
  <w:style w:type="character" w:styleId="Referencakomentara">
    <w:name w:val="annotation reference"/>
    <w:rsid w:val="005D47B0"/>
    <w:rPr>
      <w:sz w:val="16"/>
      <w:szCs w:val="16"/>
    </w:rPr>
  </w:style>
  <w:style w:type="character" w:customStyle="1" w:styleId="CommentTextChar">
    <w:name w:val="Comment Text Char"/>
    <w:rsid w:val="005D47B0"/>
    <w:rPr>
      <w:lang w:val="hr-HR"/>
    </w:rPr>
  </w:style>
  <w:style w:type="character" w:customStyle="1" w:styleId="CommentSubjectChar">
    <w:name w:val="Comment Subject Char"/>
    <w:rsid w:val="005D47B0"/>
    <w:rPr>
      <w:b/>
      <w:bCs/>
      <w:lang w:val="hr-HR"/>
    </w:rPr>
  </w:style>
  <w:style w:type="paragraph" w:customStyle="1" w:styleId="Naslov10">
    <w:name w:val="Naslov1"/>
    <w:basedOn w:val="Normal"/>
    <w:next w:val="Tijeloteksta"/>
    <w:rsid w:val="005D47B0"/>
    <w:pPr>
      <w:keepNext/>
      <w:spacing w:before="240" w:after="120"/>
    </w:pPr>
    <w:rPr>
      <w:rFonts w:ascii="Arial" w:eastAsia="DejaVu Sans" w:hAnsi="Arial" w:cs="Lohit Hindi"/>
      <w:sz w:val="24"/>
      <w:szCs w:val="28"/>
    </w:rPr>
  </w:style>
  <w:style w:type="paragraph" w:styleId="Tijeloteksta">
    <w:name w:val="Body Text"/>
    <w:basedOn w:val="Normal"/>
    <w:rsid w:val="005D47B0"/>
    <w:pPr>
      <w:spacing w:after="120"/>
    </w:pPr>
  </w:style>
  <w:style w:type="paragraph" w:styleId="Popis">
    <w:name w:val="List"/>
    <w:basedOn w:val="Tijeloteksta"/>
    <w:rsid w:val="005D47B0"/>
    <w:rPr>
      <w:rFonts w:ascii="Arial" w:hAnsi="Arial" w:cs="Lohit Hindi"/>
    </w:rPr>
  </w:style>
  <w:style w:type="paragraph" w:customStyle="1" w:styleId="Opis">
    <w:name w:val="Opis"/>
    <w:basedOn w:val="Normal"/>
    <w:rsid w:val="005D47B0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customStyle="1" w:styleId="Indeks">
    <w:name w:val="Indeks"/>
    <w:basedOn w:val="Normal"/>
    <w:rsid w:val="005D47B0"/>
    <w:pPr>
      <w:suppressLineNumbers/>
    </w:pPr>
    <w:rPr>
      <w:rFonts w:ascii="Arial" w:hAnsi="Arial" w:cs="Lohit Hindi"/>
    </w:rPr>
  </w:style>
  <w:style w:type="paragraph" w:styleId="Tekstbalonia">
    <w:name w:val="Balloon Text"/>
    <w:basedOn w:val="Normal"/>
    <w:rsid w:val="005D47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rsid w:val="005D47B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Zaglavlje">
    <w:name w:val="header"/>
    <w:basedOn w:val="Normal"/>
    <w:link w:val="ZaglavljeChar"/>
    <w:uiPriority w:val="99"/>
    <w:rsid w:val="005D47B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5D47B0"/>
    <w:pPr>
      <w:tabs>
        <w:tab w:val="center" w:pos="4536"/>
        <w:tab w:val="right" w:pos="9072"/>
      </w:tabs>
    </w:pPr>
  </w:style>
  <w:style w:type="paragraph" w:styleId="Tekstkomentara">
    <w:name w:val="annotation text"/>
    <w:basedOn w:val="Normal"/>
    <w:rsid w:val="005D47B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rsid w:val="005D47B0"/>
    <w:rPr>
      <w:b/>
      <w:bCs/>
    </w:rPr>
  </w:style>
  <w:style w:type="paragraph" w:customStyle="1" w:styleId="Sadrajokvira">
    <w:name w:val="Sadržaj okvira"/>
    <w:basedOn w:val="Tijeloteksta"/>
    <w:rsid w:val="005D47B0"/>
  </w:style>
  <w:style w:type="paragraph" w:customStyle="1" w:styleId="Sadrajitablice">
    <w:name w:val="Sadržaji tablice"/>
    <w:basedOn w:val="Normal"/>
    <w:rsid w:val="005D47B0"/>
    <w:pPr>
      <w:suppressLineNumbers/>
    </w:pPr>
  </w:style>
  <w:style w:type="paragraph" w:customStyle="1" w:styleId="Naslovtablice">
    <w:name w:val="Naslov tablice"/>
    <w:basedOn w:val="Sadrajitablice"/>
    <w:rsid w:val="005D47B0"/>
    <w:pPr>
      <w:jc w:val="center"/>
    </w:pPr>
    <w:rPr>
      <w:b/>
      <w:bCs/>
    </w:rPr>
  </w:style>
  <w:style w:type="paragraph" w:customStyle="1" w:styleId="SubTitle1">
    <w:name w:val="SubTitle 1"/>
    <w:basedOn w:val="Normal"/>
    <w:next w:val="SubTitle2"/>
    <w:rsid w:val="002E1CF2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2E1CF2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 w:eastAsia="en-US"/>
    </w:rPr>
  </w:style>
  <w:style w:type="character" w:customStyle="1" w:styleId="Naslov1Char">
    <w:name w:val="Naslov 1 Char"/>
    <w:link w:val="Naslov1"/>
    <w:rsid w:val="007E28BB"/>
    <w:rPr>
      <w:rFonts w:ascii="Arial" w:hAnsi="Arial" w:cs="Arial"/>
      <w:b/>
      <w:sz w:val="28"/>
      <w:lang w:val="sl-SI" w:eastAsia="zh-CN"/>
    </w:rPr>
  </w:style>
  <w:style w:type="character" w:customStyle="1" w:styleId="PodnojeChar">
    <w:name w:val="Podnožje Char"/>
    <w:link w:val="Podnoje"/>
    <w:uiPriority w:val="99"/>
    <w:rsid w:val="00466841"/>
    <w:rPr>
      <w:rFonts w:ascii="Calibri" w:eastAsia="Calibri" w:hAnsi="Calibri" w:cs="Calibri"/>
      <w:sz w:val="22"/>
      <w:szCs w:val="22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584561"/>
    <w:rPr>
      <w:rFonts w:ascii="Calibri" w:eastAsia="Calibri" w:hAnsi="Calibri" w:cs="Calibri"/>
      <w:sz w:val="22"/>
      <w:szCs w:val="22"/>
      <w:lang w:eastAsia="ar-SA"/>
    </w:rPr>
  </w:style>
  <w:style w:type="character" w:styleId="Naglaeno">
    <w:name w:val="Strong"/>
    <w:basedOn w:val="Zadanifontodlomka"/>
    <w:uiPriority w:val="22"/>
    <w:qFormat/>
    <w:rsid w:val="003A2A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jimurska-zupanija.hr/2018/01/01/zastita-privatnosti-osobnih-podatak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narodne-novine.nn.hr/clanci/sluzbeni/2018_05_42_80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HR/TXT/HTML/?uri=CELEX:32016R0679&amp;qid=1462363761441&amp;from=H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F4F7B-3E72-4E91-8800-F9B43F3E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971</Words>
  <Characters>5536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Grizli777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majao</cp:lastModifiedBy>
  <cp:revision>15</cp:revision>
  <cp:lastPrinted>2022-02-21T14:08:00Z</cp:lastPrinted>
  <dcterms:created xsi:type="dcterms:W3CDTF">2023-01-13T08:25:00Z</dcterms:created>
  <dcterms:modified xsi:type="dcterms:W3CDTF">2023-02-03T07:05:00Z</dcterms:modified>
</cp:coreProperties>
</file>