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tblpY="585"/>
        <w:tblW w:w="96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486"/>
        <w:gridCol w:w="12"/>
        <w:gridCol w:w="6181"/>
      </w:tblGrid>
      <w:tr w:rsidR="00BD6704" w:rsidRPr="00BE7EB7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BE7EB7" w:rsidRDefault="00B64C4D" w:rsidP="00BE7EB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P</w:t>
            </w:r>
            <w:r w:rsidR="00BD6704" w:rsidRPr="00BE7EB7">
              <w:rPr>
                <w:rFonts w:ascii="Times New Roman" w:eastAsia="Arial Unicode MS" w:hAnsi="Times New Roman" w:cs="Times New Roman"/>
                <w:b/>
              </w:rPr>
              <w:t>odaci o  partnerskoj organizaciji ukoliko se program prijavljuje u partnerstvu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PARTNERSKA ORGANIZACIJA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Naziv organizacije: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(ulica i broj):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9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Grad</w:t>
            </w:r>
            <w:r>
              <w:rPr>
                <w:rFonts w:ascii="Times New Roman" w:eastAsia="Arial Unicode MS" w:hAnsi="Times New Roman" w:cs="Times New Roman"/>
              </w:rPr>
              <w:t xml:space="preserve"> i županija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00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Ime i prezime osobe ovlaštene za zastupanje i dužnost koju obavlja: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354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Telefon</w:t>
            </w:r>
            <w:r>
              <w:rPr>
                <w:rFonts w:ascii="Times New Roman" w:eastAsia="Arial Unicode MS" w:hAnsi="Times New Roman" w:cs="Times New Roman"/>
              </w:rPr>
              <w:t xml:space="preserve"> ili mobitel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Adresa e-pošte: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Internetska stranica: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Godina osnutka: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Registarski broj</w:t>
            </w:r>
            <w:r>
              <w:rPr>
                <w:rFonts w:ascii="Times New Roman" w:eastAsia="Arial Unicode MS" w:hAnsi="Times New Roman" w:cs="Times New Roman"/>
              </w:rPr>
              <w:t xml:space="preserve"> i naziv registracijskog tijela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(</w:t>
            </w:r>
            <w:proofErr w:type="spellStart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npr</w:t>
            </w:r>
            <w:proofErr w:type="spellEnd"/>
            <w:r w:rsidRPr="001536CE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Registar udruga RH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D6704" w:rsidRPr="00F57ECC" w:rsidTr="00EA57F6">
        <w:trPr>
          <w:trHeight w:val="251"/>
          <w:tblHeader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Djelatnost organizacije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692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Ukupno ostvareni  prihod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29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</w:t>
            </w:r>
            <w:r>
              <w:rPr>
                <w:rFonts w:ascii="Times New Roman" w:eastAsia="Arial Unicode MS" w:hAnsi="Times New Roman" w:cs="Times New Roman"/>
              </w:rPr>
              <w:t xml:space="preserve"> članova i od toga zaposlenih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577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Broj odobrenih bespovratnih potpora u godini koja prethodi godini raspisivanja poziva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74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365"/>
          <w:tblHeader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F57ECC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04" w:rsidRPr="00F57ECC" w:rsidRDefault="00BD6704" w:rsidP="00BD6704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BD6704" w:rsidRPr="00F57ECC" w:rsidTr="00EA57F6">
        <w:trPr>
          <w:trHeight w:val="713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Kako i zašto je došlo do povezivanja partnerskih organizacija koje prijavljuju ovaj zajednički program?</w:t>
            </w:r>
          </w:p>
        </w:tc>
      </w:tr>
      <w:tr w:rsidR="00BD6704" w:rsidRPr="00F57ECC" w:rsidTr="00EA57F6">
        <w:trPr>
          <w:trHeight w:val="965"/>
          <w:tblHeader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6704" w:rsidRPr="00F57ECC" w:rsidRDefault="00BD6704" w:rsidP="00BD67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Opišite ulogu/doprinos partnerske organizacije u provedbi programa</w:t>
            </w:r>
            <w:r>
              <w:rPr>
                <w:rFonts w:ascii="Times New Roman" w:eastAsia="Arial Unicode MS" w:hAnsi="Times New Roman" w:cs="Times New Roman"/>
              </w:rPr>
              <w:t>. (do 50 riječi)</w:t>
            </w:r>
          </w:p>
        </w:tc>
      </w:tr>
    </w:tbl>
    <w:tbl>
      <w:tblPr>
        <w:tblW w:w="10222" w:type="dxa"/>
        <w:tblCellMar>
          <w:left w:w="0" w:type="dxa"/>
          <w:right w:w="57" w:type="dxa"/>
        </w:tblCellMar>
        <w:tblLook w:val="0000"/>
      </w:tblPr>
      <w:tblGrid>
        <w:gridCol w:w="1602"/>
        <w:gridCol w:w="2044"/>
        <w:gridCol w:w="1491"/>
        <w:gridCol w:w="17"/>
        <w:gridCol w:w="5068"/>
      </w:tblGrid>
      <w:tr w:rsidR="00EA57F6" w:rsidRPr="00EA57F6" w:rsidTr="00EA57F6">
        <w:trPr>
          <w:trHeight w:val="776"/>
        </w:trPr>
        <w:tc>
          <w:tcPr>
            <w:tcW w:w="1602" w:type="dxa"/>
            <w:shd w:val="clear" w:color="auto" w:fill="FFFFFF"/>
            <w:vAlign w:val="center"/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Mjesto i datum:</w:t>
            </w:r>
          </w:p>
        </w:tc>
        <w:tc>
          <w:tcPr>
            <w:tcW w:w="2044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1" w:type="dxa"/>
            <w:shd w:val="clear" w:color="auto" w:fill="FFFFFF"/>
            <w:tcMar>
              <w:bottom w:w="28" w:type="dxa"/>
            </w:tcMar>
            <w:vAlign w:val="center"/>
          </w:tcPr>
          <w:p w:rsidR="00EA57F6" w:rsidRPr="00EA57F6" w:rsidRDefault="00EA57F6" w:rsidP="00E62A5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" w:type="dxa"/>
            <w:shd w:val="clear" w:color="auto" w:fill="FFFFFF"/>
            <w:tcMar>
              <w:bottom w:w="28" w:type="dxa"/>
              <w:right w:w="0" w:type="dxa"/>
            </w:tcMar>
          </w:tcPr>
          <w:p w:rsidR="00EA57F6" w:rsidRPr="00EA57F6" w:rsidRDefault="00EA57F6" w:rsidP="00E62A5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shd w:val="clear" w:color="auto" w:fill="FFFFFF"/>
            <w:tcMar>
              <w:bottom w:w="28" w:type="dxa"/>
            </w:tcMar>
          </w:tcPr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Potpis odgovorne osobe</w:t>
            </w:r>
          </w:p>
          <w:p w:rsidR="00EA57F6" w:rsidRPr="00EA57F6" w:rsidRDefault="00EA57F6" w:rsidP="00EA57F6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A57F6">
              <w:rPr>
                <w:rFonts w:ascii="Times New Roman" w:hAnsi="Times New Roman" w:cs="Times New Roman"/>
                <w:bCs/>
              </w:rPr>
              <w:t>za zastupanje:</w:t>
            </w:r>
          </w:p>
        </w:tc>
      </w:tr>
    </w:tbl>
    <w:p w:rsidR="00EA57F6" w:rsidRPr="00EA57F6" w:rsidRDefault="00EA57F6" w:rsidP="00EA57F6">
      <w:pPr>
        <w:rPr>
          <w:rFonts w:ascii="Times New Roman" w:hAnsi="Times New Roman" w:cs="Times New Roman"/>
        </w:rPr>
      </w:pPr>
      <w:r w:rsidRPr="00EA57F6">
        <w:rPr>
          <w:rFonts w:ascii="Times New Roman" w:hAnsi="Times New Roman" w:cs="Times New Roman"/>
        </w:rPr>
        <w:t>___________________________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MP</w:t>
      </w:r>
      <w:r w:rsidRPr="00EA57F6">
        <w:rPr>
          <w:rFonts w:ascii="Times New Roman" w:hAnsi="Times New Roman" w:cs="Times New Roman"/>
        </w:rPr>
        <w:tab/>
      </w:r>
      <w:r w:rsidRPr="00EA57F6">
        <w:rPr>
          <w:rFonts w:ascii="Times New Roman" w:hAnsi="Times New Roman" w:cs="Times New Roman"/>
        </w:rPr>
        <w:tab/>
        <w:t>____________________________</w:t>
      </w:r>
    </w:p>
    <w:sectPr w:rsidR="00EA57F6" w:rsidRPr="00EA57F6" w:rsidSect="00571E89">
      <w:headerReference w:type="first" r:id="rId7"/>
      <w:pgSz w:w="11366" w:h="16838"/>
      <w:pgMar w:top="851" w:right="720" w:bottom="851" w:left="1134" w:header="283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79" w:rsidRDefault="00B62679">
      <w:pPr>
        <w:spacing w:after="0" w:line="240" w:lineRule="auto"/>
      </w:pPr>
      <w:r>
        <w:separator/>
      </w:r>
    </w:p>
  </w:endnote>
  <w:endnote w:type="continuationSeparator" w:id="0">
    <w:p w:rsidR="00B62679" w:rsidRDefault="00B6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79" w:rsidRDefault="00B62679">
      <w:pPr>
        <w:spacing w:after="0" w:line="240" w:lineRule="auto"/>
      </w:pPr>
      <w:r>
        <w:separator/>
      </w:r>
    </w:p>
  </w:footnote>
  <w:footnote w:type="continuationSeparator" w:id="0">
    <w:p w:rsidR="00B62679" w:rsidRDefault="00B6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1" w:rsidRPr="00C071BC" w:rsidRDefault="00B160E1" w:rsidP="00B160E1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4E56EB" w:rsidRPr="00C071BC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3</w:t>
    </w:r>
  </w:p>
  <w:p w:rsidR="00B160E1" w:rsidRPr="00BD167C" w:rsidRDefault="00571E89" w:rsidP="00571E89">
    <w:pPr>
      <w:rPr>
        <w:lang w:eastAsia="en-US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2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ED5">
      <w:t xml:space="preserve">     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N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atječaj za financiranje programa</w:t>
    </w:r>
    <w:r w:rsidR="009A0F3B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/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projekata </w:t>
    </w:r>
    <w:r w:rsidR="00BD5ED5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u</w:t>
    </w:r>
    <w:r w:rsidR="0034651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druga s područja poljoprivrede i </w:t>
    </w:r>
    <w:r w:rsidR="00BD5ED5" w:rsidRPr="00564F0D">
      <w:rPr>
        <w:rFonts w:ascii="Times New Roman" w:hAnsi="Times New Roman" w:cs="Times New Roman"/>
        <w:color w:val="A6A6A6" w:themeColor="background1" w:themeShade="A6"/>
        <w:sz w:val="16"/>
        <w:szCs w:val="16"/>
      </w:rPr>
      <w:t>šumarstva</w:t>
    </w:r>
    <w:r w:rsidR="0034651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BD5ED5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Međimurske županije u 20</w:t>
    </w:r>
    <w:r w:rsidR="00B160E1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C45366">
      <w:rPr>
        <w:rFonts w:ascii="Times New Roman" w:hAnsi="Times New Roman" w:cs="Times New Roman"/>
        <w:color w:val="A6A6A6" w:themeColor="background1" w:themeShade="A6"/>
        <w:sz w:val="16"/>
        <w:szCs w:val="16"/>
      </w:rPr>
      <w:t>2</w:t>
    </w:r>
    <w:r w:rsidR="00B160E1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30971"/>
    <w:rsid w:val="0006031B"/>
    <w:rsid w:val="00067366"/>
    <w:rsid w:val="00072E15"/>
    <w:rsid w:val="00086FC9"/>
    <w:rsid w:val="00092AA6"/>
    <w:rsid w:val="000A2D03"/>
    <w:rsid w:val="000A433C"/>
    <w:rsid w:val="000B6C6A"/>
    <w:rsid w:val="000C529D"/>
    <w:rsid w:val="000D2CF9"/>
    <w:rsid w:val="000D477A"/>
    <w:rsid w:val="000E7B42"/>
    <w:rsid w:val="000F77E5"/>
    <w:rsid w:val="001033CD"/>
    <w:rsid w:val="00143D76"/>
    <w:rsid w:val="001536CE"/>
    <w:rsid w:val="00161A96"/>
    <w:rsid w:val="0018393C"/>
    <w:rsid w:val="00194521"/>
    <w:rsid w:val="001A02B5"/>
    <w:rsid w:val="001A2A54"/>
    <w:rsid w:val="001A2D83"/>
    <w:rsid w:val="001A55C8"/>
    <w:rsid w:val="001B7A87"/>
    <w:rsid w:val="001C11E4"/>
    <w:rsid w:val="001C1788"/>
    <w:rsid w:val="001D33F4"/>
    <w:rsid w:val="001E0A12"/>
    <w:rsid w:val="001E1BF8"/>
    <w:rsid w:val="001E3D59"/>
    <w:rsid w:val="001E580B"/>
    <w:rsid w:val="001F3BC4"/>
    <w:rsid w:val="00200183"/>
    <w:rsid w:val="002076C6"/>
    <w:rsid w:val="002220C8"/>
    <w:rsid w:val="0022480E"/>
    <w:rsid w:val="00230352"/>
    <w:rsid w:val="00230F42"/>
    <w:rsid w:val="00231863"/>
    <w:rsid w:val="00244369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31CEE"/>
    <w:rsid w:val="0034651A"/>
    <w:rsid w:val="00352A93"/>
    <w:rsid w:val="00371211"/>
    <w:rsid w:val="00384824"/>
    <w:rsid w:val="003941FF"/>
    <w:rsid w:val="003A2024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E4AD0"/>
    <w:rsid w:val="003E4D15"/>
    <w:rsid w:val="003F2E13"/>
    <w:rsid w:val="00417AEB"/>
    <w:rsid w:val="00420AE9"/>
    <w:rsid w:val="00427911"/>
    <w:rsid w:val="00466841"/>
    <w:rsid w:val="00474F9E"/>
    <w:rsid w:val="0047539A"/>
    <w:rsid w:val="00483BA2"/>
    <w:rsid w:val="0049169F"/>
    <w:rsid w:val="00491AF1"/>
    <w:rsid w:val="004A719B"/>
    <w:rsid w:val="004B7FAB"/>
    <w:rsid w:val="004E56EB"/>
    <w:rsid w:val="005240AF"/>
    <w:rsid w:val="00525548"/>
    <w:rsid w:val="005302D4"/>
    <w:rsid w:val="00533BEF"/>
    <w:rsid w:val="00536E4E"/>
    <w:rsid w:val="00542FE7"/>
    <w:rsid w:val="00560D6B"/>
    <w:rsid w:val="0056183F"/>
    <w:rsid w:val="00563C81"/>
    <w:rsid w:val="00571E89"/>
    <w:rsid w:val="005832D7"/>
    <w:rsid w:val="00584561"/>
    <w:rsid w:val="005868B5"/>
    <w:rsid w:val="005936E5"/>
    <w:rsid w:val="005B5D24"/>
    <w:rsid w:val="005C0701"/>
    <w:rsid w:val="005D2034"/>
    <w:rsid w:val="005D3031"/>
    <w:rsid w:val="005D47B0"/>
    <w:rsid w:val="005E006A"/>
    <w:rsid w:val="005F664F"/>
    <w:rsid w:val="006033C3"/>
    <w:rsid w:val="006036F2"/>
    <w:rsid w:val="00613E33"/>
    <w:rsid w:val="006300BD"/>
    <w:rsid w:val="00634648"/>
    <w:rsid w:val="006368A6"/>
    <w:rsid w:val="006428AC"/>
    <w:rsid w:val="00643CD8"/>
    <w:rsid w:val="006649E8"/>
    <w:rsid w:val="00677DF7"/>
    <w:rsid w:val="00681A25"/>
    <w:rsid w:val="00697DCD"/>
    <w:rsid w:val="006B2A56"/>
    <w:rsid w:val="006B56C3"/>
    <w:rsid w:val="006C120D"/>
    <w:rsid w:val="006C4689"/>
    <w:rsid w:val="006D02A7"/>
    <w:rsid w:val="006F71E9"/>
    <w:rsid w:val="00706B83"/>
    <w:rsid w:val="007135F3"/>
    <w:rsid w:val="007143CD"/>
    <w:rsid w:val="007147A0"/>
    <w:rsid w:val="0072013C"/>
    <w:rsid w:val="0072500B"/>
    <w:rsid w:val="00736A10"/>
    <w:rsid w:val="00742ADB"/>
    <w:rsid w:val="00746448"/>
    <w:rsid w:val="0075768E"/>
    <w:rsid w:val="00773641"/>
    <w:rsid w:val="00773D90"/>
    <w:rsid w:val="007938BC"/>
    <w:rsid w:val="00793F2B"/>
    <w:rsid w:val="007B24E4"/>
    <w:rsid w:val="007B69E0"/>
    <w:rsid w:val="007C6EC8"/>
    <w:rsid w:val="007D5E3D"/>
    <w:rsid w:val="007E28BB"/>
    <w:rsid w:val="007E353F"/>
    <w:rsid w:val="007F0EF0"/>
    <w:rsid w:val="007F2A11"/>
    <w:rsid w:val="00804F98"/>
    <w:rsid w:val="0082296B"/>
    <w:rsid w:val="00881852"/>
    <w:rsid w:val="008832C7"/>
    <w:rsid w:val="0088693B"/>
    <w:rsid w:val="00897137"/>
    <w:rsid w:val="008C157C"/>
    <w:rsid w:val="008C6D24"/>
    <w:rsid w:val="008E0D3B"/>
    <w:rsid w:val="008E2170"/>
    <w:rsid w:val="008F32D9"/>
    <w:rsid w:val="008F7813"/>
    <w:rsid w:val="00904574"/>
    <w:rsid w:val="0091320A"/>
    <w:rsid w:val="00922EAB"/>
    <w:rsid w:val="009330B5"/>
    <w:rsid w:val="0093564E"/>
    <w:rsid w:val="009358CD"/>
    <w:rsid w:val="00952262"/>
    <w:rsid w:val="00962E58"/>
    <w:rsid w:val="00963836"/>
    <w:rsid w:val="00980B2D"/>
    <w:rsid w:val="00987F3B"/>
    <w:rsid w:val="00987FAE"/>
    <w:rsid w:val="00995A99"/>
    <w:rsid w:val="009A0F3B"/>
    <w:rsid w:val="009B4565"/>
    <w:rsid w:val="009C23CF"/>
    <w:rsid w:val="009D4A50"/>
    <w:rsid w:val="00A01FF4"/>
    <w:rsid w:val="00A13630"/>
    <w:rsid w:val="00A17152"/>
    <w:rsid w:val="00A52940"/>
    <w:rsid w:val="00A55C23"/>
    <w:rsid w:val="00A63CBD"/>
    <w:rsid w:val="00A70D71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160E1"/>
    <w:rsid w:val="00B24FFB"/>
    <w:rsid w:val="00B30117"/>
    <w:rsid w:val="00B3607C"/>
    <w:rsid w:val="00B42D1E"/>
    <w:rsid w:val="00B447DE"/>
    <w:rsid w:val="00B62679"/>
    <w:rsid w:val="00B64C4D"/>
    <w:rsid w:val="00B65EB5"/>
    <w:rsid w:val="00B67BB9"/>
    <w:rsid w:val="00B71BF9"/>
    <w:rsid w:val="00B769C2"/>
    <w:rsid w:val="00B77B3B"/>
    <w:rsid w:val="00B9288B"/>
    <w:rsid w:val="00BD167C"/>
    <w:rsid w:val="00BD190B"/>
    <w:rsid w:val="00BD5D8D"/>
    <w:rsid w:val="00BD5E00"/>
    <w:rsid w:val="00BD5ED5"/>
    <w:rsid w:val="00BD6443"/>
    <w:rsid w:val="00BD6704"/>
    <w:rsid w:val="00BE5BD1"/>
    <w:rsid w:val="00BE7BAB"/>
    <w:rsid w:val="00BE7EB7"/>
    <w:rsid w:val="00C071BC"/>
    <w:rsid w:val="00C103D0"/>
    <w:rsid w:val="00C2004D"/>
    <w:rsid w:val="00C448A3"/>
    <w:rsid w:val="00C45366"/>
    <w:rsid w:val="00C52CE4"/>
    <w:rsid w:val="00C66D00"/>
    <w:rsid w:val="00C66D01"/>
    <w:rsid w:val="00C8259B"/>
    <w:rsid w:val="00CB0524"/>
    <w:rsid w:val="00CB2878"/>
    <w:rsid w:val="00CD6729"/>
    <w:rsid w:val="00CF0981"/>
    <w:rsid w:val="00CF1EA3"/>
    <w:rsid w:val="00CF437B"/>
    <w:rsid w:val="00D10963"/>
    <w:rsid w:val="00D12EEE"/>
    <w:rsid w:val="00D22099"/>
    <w:rsid w:val="00D22587"/>
    <w:rsid w:val="00D256E6"/>
    <w:rsid w:val="00D420DA"/>
    <w:rsid w:val="00D45B1B"/>
    <w:rsid w:val="00D46904"/>
    <w:rsid w:val="00D7088E"/>
    <w:rsid w:val="00D7751C"/>
    <w:rsid w:val="00D93040"/>
    <w:rsid w:val="00DA0024"/>
    <w:rsid w:val="00DA7BEF"/>
    <w:rsid w:val="00DC08A4"/>
    <w:rsid w:val="00DC1EFD"/>
    <w:rsid w:val="00DE0449"/>
    <w:rsid w:val="00DE4910"/>
    <w:rsid w:val="00DE684D"/>
    <w:rsid w:val="00DF2AEB"/>
    <w:rsid w:val="00DF4D06"/>
    <w:rsid w:val="00E01187"/>
    <w:rsid w:val="00E22F21"/>
    <w:rsid w:val="00E2732D"/>
    <w:rsid w:val="00E3647D"/>
    <w:rsid w:val="00E41FB8"/>
    <w:rsid w:val="00E429CF"/>
    <w:rsid w:val="00E445A7"/>
    <w:rsid w:val="00E54EB6"/>
    <w:rsid w:val="00E55203"/>
    <w:rsid w:val="00E62B6C"/>
    <w:rsid w:val="00E67305"/>
    <w:rsid w:val="00E774B5"/>
    <w:rsid w:val="00E814A3"/>
    <w:rsid w:val="00E81E83"/>
    <w:rsid w:val="00E927CC"/>
    <w:rsid w:val="00EA156B"/>
    <w:rsid w:val="00EA2FDB"/>
    <w:rsid w:val="00EA57F6"/>
    <w:rsid w:val="00EA7AF6"/>
    <w:rsid w:val="00EB32FB"/>
    <w:rsid w:val="00EB4024"/>
    <w:rsid w:val="00EB5449"/>
    <w:rsid w:val="00EB6AC1"/>
    <w:rsid w:val="00EE47CC"/>
    <w:rsid w:val="00EF49BC"/>
    <w:rsid w:val="00F018AB"/>
    <w:rsid w:val="00F43C75"/>
    <w:rsid w:val="00F44271"/>
    <w:rsid w:val="00F57ECC"/>
    <w:rsid w:val="00F64FAD"/>
    <w:rsid w:val="00FA20B6"/>
    <w:rsid w:val="00FC1116"/>
    <w:rsid w:val="00FC6A6B"/>
    <w:rsid w:val="00FD0E09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3</cp:revision>
  <cp:lastPrinted>2020-02-18T08:05:00Z</cp:lastPrinted>
  <dcterms:created xsi:type="dcterms:W3CDTF">2022-03-01T09:04:00Z</dcterms:created>
  <dcterms:modified xsi:type="dcterms:W3CDTF">2022-07-12T12:48:00Z</dcterms:modified>
</cp:coreProperties>
</file>