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tblpY="585"/>
        <w:tblW w:w="9679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3486"/>
        <w:gridCol w:w="12"/>
        <w:gridCol w:w="6181"/>
      </w:tblGrid>
      <w:tr w:rsidR="00BD6704" w:rsidRPr="00BE7EB7" w:rsidTr="00EA57F6">
        <w:trPr>
          <w:trHeight w:val="29"/>
          <w:tblHeader/>
        </w:trPr>
        <w:tc>
          <w:tcPr>
            <w:tcW w:w="9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BE7EB7" w:rsidRDefault="00B64C4D" w:rsidP="00BE7EB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P</w:t>
            </w:r>
            <w:r w:rsidR="00BD6704" w:rsidRPr="00BE7EB7">
              <w:rPr>
                <w:rFonts w:ascii="Times New Roman" w:eastAsia="Arial Unicode MS" w:hAnsi="Times New Roman" w:cs="Times New Roman"/>
                <w:b/>
              </w:rPr>
              <w:t>odaci o  partnerskoj organizaciji ukoliko se program prijavljuje u partnerstvu</w:t>
            </w:r>
          </w:p>
        </w:tc>
      </w:tr>
      <w:tr w:rsidR="00BD6704" w:rsidRPr="00F57ECC" w:rsidTr="00EA57F6">
        <w:trPr>
          <w:trHeight w:val="29"/>
          <w:tblHeader/>
        </w:trPr>
        <w:tc>
          <w:tcPr>
            <w:tcW w:w="9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 xml:space="preserve">PARTNERSKA ORGANIZACIJA 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BD6704" w:rsidRPr="00F57ECC" w:rsidTr="00EA57F6">
        <w:trPr>
          <w:trHeight w:val="29"/>
          <w:tblHeader/>
        </w:trPr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Naziv organizacije: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04" w:rsidRPr="00F57ECC" w:rsidRDefault="00BD6704" w:rsidP="00BD6704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BD6704" w:rsidRPr="00F57ECC" w:rsidTr="00EA57F6">
        <w:trPr>
          <w:trHeight w:val="29"/>
          <w:tblHeader/>
        </w:trPr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Adresa (ulica i broj):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04" w:rsidRPr="00F57ECC" w:rsidRDefault="00BD6704" w:rsidP="00BD6704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BD6704" w:rsidRPr="00F57ECC" w:rsidTr="00EA57F6">
        <w:trPr>
          <w:trHeight w:val="390"/>
          <w:tblHeader/>
        </w:trPr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Grad</w:t>
            </w:r>
            <w:r>
              <w:rPr>
                <w:rFonts w:ascii="Times New Roman" w:eastAsia="Arial Unicode MS" w:hAnsi="Times New Roman" w:cs="Times New Roman"/>
              </w:rPr>
              <w:t xml:space="preserve"> i županija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04" w:rsidRPr="00F57ECC" w:rsidRDefault="00BD6704" w:rsidP="00BD6704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BD6704" w:rsidRPr="00F57ECC" w:rsidTr="00EA57F6">
        <w:trPr>
          <w:trHeight w:val="200"/>
          <w:tblHeader/>
        </w:trPr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Ime i prezime osobe ovlaštene za zastupanje i dužnost koju obavlja: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04" w:rsidRPr="00F57ECC" w:rsidRDefault="00BD6704" w:rsidP="00BD6704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BD6704" w:rsidRPr="00F57ECC" w:rsidTr="00EA57F6">
        <w:trPr>
          <w:trHeight w:val="354"/>
          <w:tblHeader/>
        </w:trPr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Telefon</w:t>
            </w:r>
            <w:r>
              <w:rPr>
                <w:rFonts w:ascii="Times New Roman" w:eastAsia="Arial Unicode MS" w:hAnsi="Times New Roman" w:cs="Times New Roman"/>
              </w:rPr>
              <w:t xml:space="preserve"> ili mobitel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04" w:rsidRPr="00F57ECC" w:rsidRDefault="00BD6704" w:rsidP="00BD6704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BD6704" w:rsidRPr="00F57ECC" w:rsidTr="00EA57F6">
        <w:trPr>
          <w:trHeight w:val="29"/>
          <w:tblHeader/>
        </w:trPr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Adresa e-pošte: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04" w:rsidRPr="00F57ECC" w:rsidRDefault="00BD6704" w:rsidP="00BD6704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BD6704" w:rsidRPr="00F57ECC" w:rsidTr="00EA57F6">
        <w:trPr>
          <w:trHeight w:val="29"/>
          <w:tblHeader/>
        </w:trPr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Internetska stranica: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04" w:rsidRPr="00F57ECC" w:rsidRDefault="00BD6704" w:rsidP="00BD6704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BD6704" w:rsidRPr="00F57ECC" w:rsidTr="00EA57F6">
        <w:trPr>
          <w:trHeight w:val="29"/>
          <w:tblHeader/>
        </w:trPr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Godina osnutka: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04" w:rsidRPr="00F57ECC" w:rsidRDefault="00BD6704" w:rsidP="00BD6704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BD6704" w:rsidRPr="00F57ECC" w:rsidTr="00EA57F6">
        <w:trPr>
          <w:trHeight w:val="577"/>
          <w:tblHeader/>
        </w:trPr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Registarski broj</w:t>
            </w:r>
            <w:r>
              <w:rPr>
                <w:rFonts w:ascii="Times New Roman" w:eastAsia="Arial Unicode MS" w:hAnsi="Times New Roman" w:cs="Times New Roman"/>
              </w:rPr>
              <w:t xml:space="preserve"> i naziv registracijskog tijela 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(</w:t>
            </w:r>
            <w:proofErr w:type="spellStart"/>
            <w:r w:rsidRPr="001536CE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npr</w:t>
            </w:r>
            <w:proofErr w:type="spellEnd"/>
            <w:r w:rsidRPr="001536CE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. Registar udruga RH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04" w:rsidRPr="00F57ECC" w:rsidRDefault="00BD6704" w:rsidP="00BD6704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BD6704" w:rsidRPr="00F57ECC" w:rsidTr="00EA57F6">
        <w:trPr>
          <w:trHeight w:val="251"/>
          <w:tblHeader/>
        </w:trPr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Djelatnost organizacije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04" w:rsidRPr="00F57ECC" w:rsidRDefault="00BD6704" w:rsidP="00BD6704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BD6704" w:rsidRPr="00F57ECC" w:rsidTr="00EA57F6">
        <w:trPr>
          <w:trHeight w:val="692"/>
          <w:tblHeader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Ukupno ostvareni  prihod u godini koja prethodi godini raspisivanja poziva</w:t>
            </w:r>
          </w:p>
        </w:tc>
        <w:tc>
          <w:tcPr>
            <w:tcW w:w="6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04" w:rsidRPr="00F57ECC" w:rsidRDefault="00BD6704" w:rsidP="00BD6704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BD6704" w:rsidRPr="00F57ECC" w:rsidTr="00EA57F6">
        <w:trPr>
          <w:trHeight w:val="29"/>
          <w:tblHeader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Broj</w:t>
            </w:r>
            <w:r>
              <w:rPr>
                <w:rFonts w:ascii="Times New Roman" w:eastAsia="Arial Unicode MS" w:hAnsi="Times New Roman" w:cs="Times New Roman"/>
              </w:rPr>
              <w:t xml:space="preserve"> članova i od toga zaposlenih</w:t>
            </w:r>
          </w:p>
        </w:tc>
        <w:tc>
          <w:tcPr>
            <w:tcW w:w="6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04" w:rsidRPr="00F57ECC" w:rsidRDefault="00BD6704" w:rsidP="00BD6704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BD6704" w:rsidRPr="00F57ECC" w:rsidTr="00EA57F6">
        <w:trPr>
          <w:trHeight w:val="577"/>
          <w:tblHeader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Broj odobrenih bespovratnih potpora u godini koja prethodi godini raspisivanja poziva</w:t>
            </w:r>
          </w:p>
        </w:tc>
        <w:tc>
          <w:tcPr>
            <w:tcW w:w="6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04" w:rsidRPr="00F57ECC" w:rsidRDefault="00BD6704" w:rsidP="00BD6704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BD6704" w:rsidRPr="00F57ECC" w:rsidTr="00EA57F6">
        <w:trPr>
          <w:trHeight w:val="374"/>
          <w:tblHeader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OIB 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04" w:rsidRPr="00F57ECC" w:rsidRDefault="00BD6704" w:rsidP="00BD6704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BD6704" w:rsidRPr="00F57ECC" w:rsidTr="00EA57F6">
        <w:trPr>
          <w:trHeight w:val="365"/>
          <w:tblHeader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RNO / MBS 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(broj u Registru neprofitnih organizacija / broj u Sudskom registru)</w:t>
            </w:r>
          </w:p>
        </w:tc>
        <w:tc>
          <w:tcPr>
            <w:tcW w:w="6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04" w:rsidRPr="00F57ECC" w:rsidRDefault="00BD6704" w:rsidP="00BD6704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BD6704" w:rsidRPr="00F57ECC" w:rsidTr="00EA57F6">
        <w:trPr>
          <w:trHeight w:val="713"/>
          <w:tblHeader/>
        </w:trPr>
        <w:tc>
          <w:tcPr>
            <w:tcW w:w="9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Kako i zašto je došlo do povezivanja partnerskih organizacija koje prijavljuju ovaj zajednički program?</w:t>
            </w:r>
          </w:p>
        </w:tc>
      </w:tr>
      <w:tr w:rsidR="00BD6704" w:rsidRPr="00F57ECC" w:rsidTr="00EA57F6">
        <w:trPr>
          <w:trHeight w:val="965"/>
          <w:tblHeader/>
        </w:trPr>
        <w:tc>
          <w:tcPr>
            <w:tcW w:w="9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Opišite ulogu/doprinos partnerske organizacije u provedbi programa</w:t>
            </w:r>
            <w:r>
              <w:rPr>
                <w:rFonts w:ascii="Times New Roman" w:eastAsia="Arial Unicode MS" w:hAnsi="Times New Roman" w:cs="Times New Roman"/>
              </w:rPr>
              <w:t>. (do 50 riječi)</w:t>
            </w:r>
          </w:p>
        </w:tc>
      </w:tr>
    </w:tbl>
    <w:tbl>
      <w:tblPr>
        <w:tblW w:w="10222" w:type="dxa"/>
        <w:tblCellMar>
          <w:left w:w="0" w:type="dxa"/>
          <w:right w:w="57" w:type="dxa"/>
        </w:tblCellMar>
        <w:tblLook w:val="0000"/>
      </w:tblPr>
      <w:tblGrid>
        <w:gridCol w:w="1602"/>
        <w:gridCol w:w="2044"/>
        <w:gridCol w:w="1491"/>
        <w:gridCol w:w="17"/>
        <w:gridCol w:w="5068"/>
      </w:tblGrid>
      <w:tr w:rsidR="00EA57F6" w:rsidRPr="00EA57F6" w:rsidTr="00EA57F6">
        <w:trPr>
          <w:trHeight w:val="776"/>
        </w:trPr>
        <w:tc>
          <w:tcPr>
            <w:tcW w:w="1602" w:type="dxa"/>
            <w:shd w:val="clear" w:color="auto" w:fill="FFFFFF"/>
            <w:vAlign w:val="center"/>
          </w:tcPr>
          <w:p w:rsidR="00EA57F6" w:rsidRPr="00EA57F6" w:rsidRDefault="00EA57F6" w:rsidP="00EA57F6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A57F6">
              <w:rPr>
                <w:rFonts w:ascii="Times New Roman" w:hAnsi="Times New Roman" w:cs="Times New Roman"/>
                <w:bCs/>
              </w:rPr>
              <w:t>Mjesto i datum:</w:t>
            </w:r>
          </w:p>
        </w:tc>
        <w:tc>
          <w:tcPr>
            <w:tcW w:w="2044" w:type="dxa"/>
            <w:shd w:val="clear" w:color="auto" w:fill="FFFFFF"/>
            <w:tcMar>
              <w:bottom w:w="28" w:type="dxa"/>
            </w:tcMar>
            <w:vAlign w:val="center"/>
          </w:tcPr>
          <w:p w:rsidR="00EA57F6" w:rsidRPr="00EA57F6" w:rsidRDefault="00EA57F6" w:rsidP="00E62A51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1" w:type="dxa"/>
            <w:shd w:val="clear" w:color="auto" w:fill="FFFFFF"/>
            <w:tcMar>
              <w:bottom w:w="28" w:type="dxa"/>
            </w:tcMar>
            <w:vAlign w:val="center"/>
          </w:tcPr>
          <w:p w:rsidR="00EA57F6" w:rsidRPr="00EA57F6" w:rsidRDefault="00EA57F6" w:rsidP="00E62A5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" w:type="dxa"/>
            <w:shd w:val="clear" w:color="auto" w:fill="FFFFFF"/>
            <w:tcMar>
              <w:bottom w:w="28" w:type="dxa"/>
              <w:right w:w="0" w:type="dxa"/>
            </w:tcMar>
          </w:tcPr>
          <w:p w:rsidR="00EA57F6" w:rsidRPr="00EA57F6" w:rsidRDefault="00EA57F6" w:rsidP="00E62A51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68" w:type="dxa"/>
            <w:shd w:val="clear" w:color="auto" w:fill="FFFFFF"/>
            <w:tcMar>
              <w:bottom w:w="28" w:type="dxa"/>
            </w:tcMar>
          </w:tcPr>
          <w:p w:rsidR="00EA57F6" w:rsidRPr="00EA57F6" w:rsidRDefault="00EA57F6" w:rsidP="00EA57F6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A57F6">
              <w:rPr>
                <w:rFonts w:ascii="Times New Roman" w:hAnsi="Times New Roman" w:cs="Times New Roman"/>
                <w:bCs/>
              </w:rPr>
              <w:t>Potpis odgovorne osobe</w:t>
            </w:r>
          </w:p>
          <w:p w:rsidR="00EA57F6" w:rsidRPr="00EA57F6" w:rsidRDefault="00EA57F6" w:rsidP="00EA57F6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A57F6">
              <w:rPr>
                <w:rFonts w:ascii="Times New Roman" w:hAnsi="Times New Roman" w:cs="Times New Roman"/>
                <w:bCs/>
              </w:rPr>
              <w:t>za zastupanje:</w:t>
            </w:r>
          </w:p>
        </w:tc>
      </w:tr>
    </w:tbl>
    <w:p w:rsidR="00EA57F6" w:rsidRPr="00EA57F6" w:rsidRDefault="00EA57F6" w:rsidP="00EA57F6">
      <w:pPr>
        <w:rPr>
          <w:rFonts w:ascii="Times New Roman" w:hAnsi="Times New Roman" w:cs="Times New Roman"/>
        </w:rPr>
      </w:pPr>
      <w:r w:rsidRPr="00EA57F6">
        <w:rPr>
          <w:rFonts w:ascii="Times New Roman" w:hAnsi="Times New Roman" w:cs="Times New Roman"/>
        </w:rPr>
        <w:t>___________________________</w:t>
      </w:r>
      <w:r w:rsidRPr="00EA57F6">
        <w:rPr>
          <w:rFonts w:ascii="Times New Roman" w:hAnsi="Times New Roman" w:cs="Times New Roman"/>
        </w:rPr>
        <w:tab/>
      </w:r>
      <w:r w:rsidRPr="00EA57F6">
        <w:rPr>
          <w:rFonts w:ascii="Times New Roman" w:hAnsi="Times New Roman" w:cs="Times New Roman"/>
        </w:rPr>
        <w:tab/>
        <w:t>MP</w:t>
      </w:r>
      <w:r w:rsidRPr="00EA57F6">
        <w:rPr>
          <w:rFonts w:ascii="Times New Roman" w:hAnsi="Times New Roman" w:cs="Times New Roman"/>
        </w:rPr>
        <w:tab/>
      </w:r>
      <w:r w:rsidRPr="00EA57F6">
        <w:rPr>
          <w:rFonts w:ascii="Times New Roman" w:hAnsi="Times New Roman" w:cs="Times New Roman"/>
        </w:rPr>
        <w:tab/>
        <w:t>____________________________</w:t>
      </w:r>
    </w:p>
    <w:sectPr w:rsidR="00EA57F6" w:rsidRPr="00EA57F6" w:rsidSect="00571E89">
      <w:headerReference w:type="first" r:id="rId7"/>
      <w:pgSz w:w="11366" w:h="16838"/>
      <w:pgMar w:top="851" w:right="720" w:bottom="851" w:left="1134" w:header="283" w:footer="4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679" w:rsidRDefault="00B62679">
      <w:pPr>
        <w:spacing w:after="0" w:line="240" w:lineRule="auto"/>
      </w:pPr>
      <w:r>
        <w:separator/>
      </w:r>
    </w:p>
  </w:endnote>
  <w:endnote w:type="continuationSeparator" w:id="0">
    <w:p w:rsidR="00B62679" w:rsidRDefault="00B62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679" w:rsidRDefault="00B62679">
      <w:pPr>
        <w:spacing w:after="0" w:line="240" w:lineRule="auto"/>
      </w:pPr>
      <w:r>
        <w:separator/>
      </w:r>
    </w:p>
  </w:footnote>
  <w:footnote w:type="continuationSeparator" w:id="0">
    <w:p w:rsidR="00B62679" w:rsidRDefault="00B62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E1" w:rsidRPr="00C071BC" w:rsidRDefault="00B160E1" w:rsidP="00B160E1">
    <w:pPr>
      <w:pStyle w:val="Naslov1"/>
      <w:numPr>
        <w:ilvl w:val="0"/>
        <w:numId w:val="0"/>
      </w:numPr>
      <w:spacing w:line="276" w:lineRule="auto"/>
      <w:ind w:left="432"/>
      <w:jc w:val="right"/>
      <w:rPr>
        <w:rFonts w:ascii="Times New Roman" w:hAnsi="Times New Roman" w:cs="Times New Roman"/>
        <w:color w:val="BFBFBF" w:themeColor="background1" w:themeShade="BF"/>
        <w:sz w:val="20"/>
        <w:lang w:val="hr-HR" w:eastAsia="en-US"/>
      </w:rPr>
    </w:pPr>
    <w:r w:rsidRPr="00C071BC">
      <w:rPr>
        <w:rFonts w:ascii="Times New Roman" w:hAnsi="Times New Roman" w:cs="Times New Roman"/>
        <w:color w:val="BFBFBF" w:themeColor="background1" w:themeShade="BF"/>
        <w:sz w:val="20"/>
        <w:lang w:val="hr-HR" w:eastAsia="en-US"/>
      </w:rPr>
      <w:t xml:space="preserve">Obrazac </w:t>
    </w:r>
    <w:r w:rsidR="004E56EB" w:rsidRPr="00C071BC">
      <w:rPr>
        <w:rFonts w:ascii="Times New Roman" w:hAnsi="Times New Roman" w:cs="Times New Roman"/>
        <w:color w:val="BFBFBF" w:themeColor="background1" w:themeShade="BF"/>
        <w:sz w:val="20"/>
        <w:lang w:val="hr-HR" w:eastAsia="en-US"/>
      </w:rPr>
      <w:t>3</w:t>
    </w:r>
  </w:p>
  <w:p w:rsidR="00B160E1" w:rsidRPr="00BD167C" w:rsidRDefault="00571E89" w:rsidP="00571E89">
    <w:pPr>
      <w:rPr>
        <w:lang w:eastAsia="en-US"/>
      </w:rPr>
    </w:pPr>
    <w:r w:rsidRPr="002B7126">
      <w:rPr>
        <w:noProof/>
        <w:lang w:eastAsia="hr-HR"/>
      </w:rPr>
      <w:drawing>
        <wp:inline distT="0" distB="0" distL="0" distR="0">
          <wp:extent cx="335915" cy="397510"/>
          <wp:effectExtent l="0" t="0" r="0" b="0"/>
          <wp:docPr id="2" name="Slika 1" descr="grb M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grb M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5ED5">
      <w:t xml:space="preserve">     </w:t>
    </w:r>
    <w:r w:rsidR="00B160E1">
      <w:rPr>
        <w:rFonts w:ascii="Times New Roman" w:hAnsi="Times New Roman" w:cs="Times New Roman"/>
        <w:color w:val="A6A6A6" w:themeColor="background1" w:themeShade="A6"/>
        <w:sz w:val="16"/>
        <w:szCs w:val="16"/>
      </w:rPr>
      <w:t>N</w:t>
    </w:r>
    <w:r w:rsidR="00B160E1"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>atječaj za financiranje programa</w:t>
    </w:r>
    <w:r w:rsidR="009A0F3B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/</w:t>
    </w:r>
    <w:r w:rsidR="00B160E1"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projekata </w:t>
    </w:r>
    <w:r w:rsidR="00BD5ED5" w:rsidRPr="00564F0D">
      <w:rPr>
        <w:rFonts w:ascii="Times New Roman" w:hAnsi="Times New Roman" w:cs="Times New Roman"/>
        <w:color w:val="A6A6A6" w:themeColor="background1" w:themeShade="A6"/>
        <w:sz w:val="16"/>
        <w:szCs w:val="16"/>
      </w:rPr>
      <w:t>udruga s područja poljoprivrede, šumarstva i lovstva</w:t>
    </w:r>
    <w:r w:rsidR="00BD5ED5"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</w:t>
    </w:r>
    <w:r w:rsidR="00B160E1"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>Međimurske županije u 20</w:t>
    </w:r>
    <w:r w:rsidR="00B160E1">
      <w:rPr>
        <w:rFonts w:ascii="Times New Roman" w:hAnsi="Times New Roman" w:cs="Times New Roman"/>
        <w:color w:val="A6A6A6" w:themeColor="background1" w:themeShade="A6"/>
        <w:sz w:val="16"/>
        <w:szCs w:val="16"/>
      </w:rPr>
      <w:t>2</w:t>
    </w:r>
    <w:r w:rsidR="00C45366">
      <w:rPr>
        <w:rFonts w:ascii="Times New Roman" w:hAnsi="Times New Roman" w:cs="Times New Roman"/>
        <w:color w:val="A6A6A6" w:themeColor="background1" w:themeShade="A6"/>
        <w:sz w:val="16"/>
        <w:szCs w:val="16"/>
      </w:rPr>
      <w:t>2</w:t>
    </w:r>
    <w:r w:rsidR="00B160E1"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>. godini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pStyle w:val="Naslov1"/>
      <w:lvlText w:val="%1)"/>
      <w:lvlJc w:val="left"/>
      <w:pPr>
        <w:tabs>
          <w:tab w:val="num" w:pos="2695"/>
        </w:tabs>
        <w:ind w:left="3338" w:hanging="360"/>
      </w:pPr>
    </w:lvl>
  </w:abstractNum>
  <w:abstractNum w:abstractNumId="2">
    <w:nsid w:val="00000003"/>
    <w:multiLevelType w:val="singleLevel"/>
    <w:tmpl w:val="255453E8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sz w:val="20"/>
        <w:szCs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1210" w:hanging="360"/>
      </w:pPr>
      <w:rPr>
        <w:rFonts w:ascii="Arial" w:hAnsi="Arial" w:cs="Aria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Arial" w:eastAsia="Calibri" w:hAnsi="Arial" w:cs="Arial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83228D9"/>
    <w:multiLevelType w:val="hybridMultilevel"/>
    <w:tmpl w:val="8A124278"/>
    <w:lvl w:ilvl="0" w:tplc="6012E5AA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0BCE7F62"/>
    <w:multiLevelType w:val="hybridMultilevel"/>
    <w:tmpl w:val="296436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C24AF"/>
    <w:multiLevelType w:val="hybridMultilevel"/>
    <w:tmpl w:val="3F0C2F38"/>
    <w:lvl w:ilvl="0" w:tplc="8D324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ED64E1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3463F"/>
    <w:multiLevelType w:val="hybridMultilevel"/>
    <w:tmpl w:val="5CF0F522"/>
    <w:lvl w:ilvl="0" w:tplc="6012E5AA">
      <w:start w:val="1"/>
      <w:numFmt w:val="bullet"/>
      <w:lvlText w:val=""/>
      <w:lvlJc w:val="left"/>
      <w:pPr>
        <w:ind w:left="10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38E14336"/>
    <w:multiLevelType w:val="hybridMultilevel"/>
    <w:tmpl w:val="A006A5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F256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BA3968"/>
    <w:multiLevelType w:val="hybridMultilevel"/>
    <w:tmpl w:val="C52A8054"/>
    <w:lvl w:ilvl="0" w:tplc="43F6B40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16A04F7"/>
    <w:multiLevelType w:val="hybridMultilevel"/>
    <w:tmpl w:val="A19A0130"/>
    <w:lvl w:ilvl="0" w:tplc="9ADEE278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>
      <w:start w:val="1"/>
      <w:numFmt w:val="lowerRoman"/>
      <w:lvlText w:val="%3."/>
      <w:lvlJc w:val="right"/>
      <w:pPr>
        <w:ind w:left="2804" w:hanging="180"/>
      </w:pPr>
    </w:lvl>
    <w:lvl w:ilvl="3" w:tplc="0410000F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594A43D4"/>
    <w:multiLevelType w:val="hybridMultilevel"/>
    <w:tmpl w:val="DE261C92"/>
    <w:lvl w:ilvl="0" w:tplc="FAC4C704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4D4241E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50F6D"/>
    <w:multiLevelType w:val="hybridMultilevel"/>
    <w:tmpl w:val="BE5437A0"/>
    <w:lvl w:ilvl="0" w:tplc="7718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80C74"/>
    <w:multiLevelType w:val="hybridMultilevel"/>
    <w:tmpl w:val="E6A26634"/>
    <w:lvl w:ilvl="0" w:tplc="6012E5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784D3D"/>
    <w:multiLevelType w:val="hybridMultilevel"/>
    <w:tmpl w:val="A036AF40"/>
    <w:lvl w:ilvl="0" w:tplc="97FE6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2"/>
  </w:num>
  <w:num w:numId="10">
    <w:abstractNumId w:val="13"/>
  </w:num>
  <w:num w:numId="11">
    <w:abstractNumId w:val="7"/>
  </w:num>
  <w:num w:numId="12">
    <w:abstractNumId w:val="10"/>
  </w:num>
  <w:num w:numId="13">
    <w:abstractNumId w:val="16"/>
  </w:num>
  <w:num w:numId="14">
    <w:abstractNumId w:val="14"/>
  </w:num>
  <w:num w:numId="15">
    <w:abstractNumId w:val="11"/>
  </w:num>
  <w:num w:numId="16">
    <w:abstractNumId w:val="8"/>
  </w:num>
  <w:num w:numId="17">
    <w:abstractNumId w:val="1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3C2A12"/>
    <w:rsid w:val="00030971"/>
    <w:rsid w:val="0006031B"/>
    <w:rsid w:val="00067366"/>
    <w:rsid w:val="00072E15"/>
    <w:rsid w:val="00086FC9"/>
    <w:rsid w:val="00092AA6"/>
    <w:rsid w:val="000A2D03"/>
    <w:rsid w:val="000A433C"/>
    <w:rsid w:val="000B6C6A"/>
    <w:rsid w:val="000C529D"/>
    <w:rsid w:val="000D2CF9"/>
    <w:rsid w:val="000D477A"/>
    <w:rsid w:val="000E7B42"/>
    <w:rsid w:val="000F77E5"/>
    <w:rsid w:val="001033CD"/>
    <w:rsid w:val="00143D76"/>
    <w:rsid w:val="001536CE"/>
    <w:rsid w:val="00161A96"/>
    <w:rsid w:val="0018393C"/>
    <w:rsid w:val="00194521"/>
    <w:rsid w:val="001A02B5"/>
    <w:rsid w:val="001A2A54"/>
    <w:rsid w:val="001A2D83"/>
    <w:rsid w:val="001A55C8"/>
    <w:rsid w:val="001B7A87"/>
    <w:rsid w:val="001C11E4"/>
    <w:rsid w:val="001C1788"/>
    <w:rsid w:val="001D33F4"/>
    <w:rsid w:val="001E0A12"/>
    <w:rsid w:val="001E1BF8"/>
    <w:rsid w:val="001E3D59"/>
    <w:rsid w:val="001E580B"/>
    <w:rsid w:val="001F3BC4"/>
    <w:rsid w:val="00200183"/>
    <w:rsid w:val="002076C6"/>
    <w:rsid w:val="002220C8"/>
    <w:rsid w:val="0022480E"/>
    <w:rsid w:val="00230352"/>
    <w:rsid w:val="00230F42"/>
    <w:rsid w:val="00231863"/>
    <w:rsid w:val="00244369"/>
    <w:rsid w:val="00245347"/>
    <w:rsid w:val="002669A0"/>
    <w:rsid w:val="002756F1"/>
    <w:rsid w:val="00281FC5"/>
    <w:rsid w:val="002837B2"/>
    <w:rsid w:val="002A08E3"/>
    <w:rsid w:val="002B0376"/>
    <w:rsid w:val="002B1A87"/>
    <w:rsid w:val="002B218B"/>
    <w:rsid w:val="002D67CC"/>
    <w:rsid w:val="002E0F28"/>
    <w:rsid w:val="002E1CF2"/>
    <w:rsid w:val="002E4E75"/>
    <w:rsid w:val="00302496"/>
    <w:rsid w:val="00306E41"/>
    <w:rsid w:val="00314EE9"/>
    <w:rsid w:val="00320333"/>
    <w:rsid w:val="00331CEE"/>
    <w:rsid w:val="00352A93"/>
    <w:rsid w:val="00371211"/>
    <w:rsid w:val="00384824"/>
    <w:rsid w:val="003941FF"/>
    <w:rsid w:val="003A2024"/>
    <w:rsid w:val="003A2A1B"/>
    <w:rsid w:val="003A2A7F"/>
    <w:rsid w:val="003A3CBD"/>
    <w:rsid w:val="003A510D"/>
    <w:rsid w:val="003A511E"/>
    <w:rsid w:val="003B1661"/>
    <w:rsid w:val="003B4B16"/>
    <w:rsid w:val="003C0B15"/>
    <w:rsid w:val="003C0D93"/>
    <w:rsid w:val="003C2A12"/>
    <w:rsid w:val="003E4AD0"/>
    <w:rsid w:val="003E4D15"/>
    <w:rsid w:val="003F2E13"/>
    <w:rsid w:val="00417AEB"/>
    <w:rsid w:val="00420AE9"/>
    <w:rsid w:val="00466841"/>
    <w:rsid w:val="00474F9E"/>
    <w:rsid w:val="0047539A"/>
    <w:rsid w:val="00483BA2"/>
    <w:rsid w:val="0049169F"/>
    <w:rsid w:val="00491AF1"/>
    <w:rsid w:val="004A719B"/>
    <w:rsid w:val="004B7FAB"/>
    <w:rsid w:val="004E56EB"/>
    <w:rsid w:val="005240AF"/>
    <w:rsid w:val="00525548"/>
    <w:rsid w:val="005302D4"/>
    <w:rsid w:val="00533BEF"/>
    <w:rsid w:val="00536E4E"/>
    <w:rsid w:val="00542FE7"/>
    <w:rsid w:val="00560D6B"/>
    <w:rsid w:val="0056183F"/>
    <w:rsid w:val="00563C81"/>
    <w:rsid w:val="00571E89"/>
    <w:rsid w:val="005832D7"/>
    <w:rsid w:val="00584561"/>
    <w:rsid w:val="005868B5"/>
    <w:rsid w:val="005936E5"/>
    <w:rsid w:val="005B5D24"/>
    <w:rsid w:val="005C0701"/>
    <w:rsid w:val="005D2034"/>
    <w:rsid w:val="005D3031"/>
    <w:rsid w:val="005D47B0"/>
    <w:rsid w:val="005E006A"/>
    <w:rsid w:val="005F664F"/>
    <w:rsid w:val="006033C3"/>
    <w:rsid w:val="006036F2"/>
    <w:rsid w:val="00613E33"/>
    <w:rsid w:val="006300BD"/>
    <w:rsid w:val="00634648"/>
    <w:rsid w:val="006368A6"/>
    <w:rsid w:val="006428AC"/>
    <w:rsid w:val="00643CD8"/>
    <w:rsid w:val="006649E8"/>
    <w:rsid w:val="00677DF7"/>
    <w:rsid w:val="00681A25"/>
    <w:rsid w:val="00697DCD"/>
    <w:rsid w:val="006B2A56"/>
    <w:rsid w:val="006B56C3"/>
    <w:rsid w:val="006C120D"/>
    <w:rsid w:val="006C4689"/>
    <w:rsid w:val="006D02A7"/>
    <w:rsid w:val="006F71E9"/>
    <w:rsid w:val="00706B83"/>
    <w:rsid w:val="007135F3"/>
    <w:rsid w:val="007143CD"/>
    <w:rsid w:val="007147A0"/>
    <w:rsid w:val="0072013C"/>
    <w:rsid w:val="0072500B"/>
    <w:rsid w:val="00736A10"/>
    <w:rsid w:val="00742ADB"/>
    <w:rsid w:val="00746448"/>
    <w:rsid w:val="0075768E"/>
    <w:rsid w:val="00773641"/>
    <w:rsid w:val="00773D90"/>
    <w:rsid w:val="007938BC"/>
    <w:rsid w:val="00793F2B"/>
    <w:rsid w:val="007B24E4"/>
    <w:rsid w:val="007B69E0"/>
    <w:rsid w:val="007C6EC8"/>
    <w:rsid w:val="007D5E3D"/>
    <w:rsid w:val="007E28BB"/>
    <w:rsid w:val="007E353F"/>
    <w:rsid w:val="007F0EF0"/>
    <w:rsid w:val="007F2A11"/>
    <w:rsid w:val="00804F98"/>
    <w:rsid w:val="0082296B"/>
    <w:rsid w:val="00881852"/>
    <w:rsid w:val="008832C7"/>
    <w:rsid w:val="0088693B"/>
    <w:rsid w:val="00897137"/>
    <w:rsid w:val="008C157C"/>
    <w:rsid w:val="008C6D24"/>
    <w:rsid w:val="008E0D3B"/>
    <w:rsid w:val="008E2170"/>
    <w:rsid w:val="008F32D9"/>
    <w:rsid w:val="008F7813"/>
    <w:rsid w:val="00904574"/>
    <w:rsid w:val="0091320A"/>
    <w:rsid w:val="00922EAB"/>
    <w:rsid w:val="009330B5"/>
    <w:rsid w:val="0093564E"/>
    <w:rsid w:val="009358CD"/>
    <w:rsid w:val="00952262"/>
    <w:rsid w:val="00962E58"/>
    <w:rsid w:val="00963836"/>
    <w:rsid w:val="00980B2D"/>
    <w:rsid w:val="00987F3B"/>
    <w:rsid w:val="00987FAE"/>
    <w:rsid w:val="00995A99"/>
    <w:rsid w:val="009A0F3B"/>
    <w:rsid w:val="009B4565"/>
    <w:rsid w:val="009C23CF"/>
    <w:rsid w:val="009D4A50"/>
    <w:rsid w:val="00A01FF4"/>
    <w:rsid w:val="00A13630"/>
    <w:rsid w:val="00A17152"/>
    <w:rsid w:val="00A52940"/>
    <w:rsid w:val="00A55C23"/>
    <w:rsid w:val="00A63CBD"/>
    <w:rsid w:val="00A70D71"/>
    <w:rsid w:val="00AB38E8"/>
    <w:rsid w:val="00AB595B"/>
    <w:rsid w:val="00AB7142"/>
    <w:rsid w:val="00AE2B37"/>
    <w:rsid w:val="00AE502A"/>
    <w:rsid w:val="00AE7A9A"/>
    <w:rsid w:val="00AE7DA8"/>
    <w:rsid w:val="00AF1138"/>
    <w:rsid w:val="00B00D8F"/>
    <w:rsid w:val="00B160E1"/>
    <w:rsid w:val="00B24FFB"/>
    <w:rsid w:val="00B30117"/>
    <w:rsid w:val="00B3607C"/>
    <w:rsid w:val="00B42D1E"/>
    <w:rsid w:val="00B447DE"/>
    <w:rsid w:val="00B62679"/>
    <w:rsid w:val="00B64C4D"/>
    <w:rsid w:val="00B65EB5"/>
    <w:rsid w:val="00B67BB9"/>
    <w:rsid w:val="00B71BF9"/>
    <w:rsid w:val="00B769C2"/>
    <w:rsid w:val="00B77B3B"/>
    <w:rsid w:val="00B9288B"/>
    <w:rsid w:val="00BD167C"/>
    <w:rsid w:val="00BD190B"/>
    <w:rsid w:val="00BD5D8D"/>
    <w:rsid w:val="00BD5E00"/>
    <w:rsid w:val="00BD5ED5"/>
    <w:rsid w:val="00BD6443"/>
    <w:rsid w:val="00BD6704"/>
    <w:rsid w:val="00BE5BD1"/>
    <w:rsid w:val="00BE7BAB"/>
    <w:rsid w:val="00BE7EB7"/>
    <w:rsid w:val="00C071BC"/>
    <w:rsid w:val="00C103D0"/>
    <w:rsid w:val="00C2004D"/>
    <w:rsid w:val="00C448A3"/>
    <w:rsid w:val="00C45366"/>
    <w:rsid w:val="00C52CE4"/>
    <w:rsid w:val="00C66D00"/>
    <w:rsid w:val="00C66D01"/>
    <w:rsid w:val="00C8259B"/>
    <w:rsid w:val="00CB0524"/>
    <w:rsid w:val="00CB2878"/>
    <w:rsid w:val="00CD6729"/>
    <w:rsid w:val="00CF0981"/>
    <w:rsid w:val="00CF1EA3"/>
    <w:rsid w:val="00CF437B"/>
    <w:rsid w:val="00D10963"/>
    <w:rsid w:val="00D12EEE"/>
    <w:rsid w:val="00D22099"/>
    <w:rsid w:val="00D22587"/>
    <w:rsid w:val="00D256E6"/>
    <w:rsid w:val="00D420DA"/>
    <w:rsid w:val="00D45B1B"/>
    <w:rsid w:val="00D46904"/>
    <w:rsid w:val="00D7088E"/>
    <w:rsid w:val="00D7751C"/>
    <w:rsid w:val="00D93040"/>
    <w:rsid w:val="00DA0024"/>
    <w:rsid w:val="00DA7BEF"/>
    <w:rsid w:val="00DC08A4"/>
    <w:rsid w:val="00DC1EFD"/>
    <w:rsid w:val="00DE0449"/>
    <w:rsid w:val="00DE4910"/>
    <w:rsid w:val="00DE684D"/>
    <w:rsid w:val="00DF2AEB"/>
    <w:rsid w:val="00DF4D06"/>
    <w:rsid w:val="00E01187"/>
    <w:rsid w:val="00E22F21"/>
    <w:rsid w:val="00E2732D"/>
    <w:rsid w:val="00E3647D"/>
    <w:rsid w:val="00E41FB8"/>
    <w:rsid w:val="00E429CF"/>
    <w:rsid w:val="00E445A7"/>
    <w:rsid w:val="00E54EB6"/>
    <w:rsid w:val="00E55203"/>
    <w:rsid w:val="00E62B6C"/>
    <w:rsid w:val="00E67305"/>
    <w:rsid w:val="00E774B5"/>
    <w:rsid w:val="00E814A3"/>
    <w:rsid w:val="00E81E83"/>
    <w:rsid w:val="00E927CC"/>
    <w:rsid w:val="00EA156B"/>
    <w:rsid w:val="00EA2FDB"/>
    <w:rsid w:val="00EA57F6"/>
    <w:rsid w:val="00EA7AF6"/>
    <w:rsid w:val="00EB32FB"/>
    <w:rsid w:val="00EB4024"/>
    <w:rsid w:val="00EB5449"/>
    <w:rsid w:val="00EB6AC1"/>
    <w:rsid w:val="00EE47CC"/>
    <w:rsid w:val="00EF49BC"/>
    <w:rsid w:val="00F018AB"/>
    <w:rsid w:val="00F43C75"/>
    <w:rsid w:val="00F44271"/>
    <w:rsid w:val="00F57ECC"/>
    <w:rsid w:val="00F64FAD"/>
    <w:rsid w:val="00FA20B6"/>
    <w:rsid w:val="00FC1116"/>
    <w:rsid w:val="00FC6A6B"/>
    <w:rsid w:val="00FD0E09"/>
    <w:rsid w:val="00FD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7B0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7E28BB"/>
    <w:pPr>
      <w:keepNext/>
      <w:numPr>
        <w:numId w:val="2"/>
      </w:numPr>
      <w:spacing w:after="0" w:line="240" w:lineRule="auto"/>
      <w:jc w:val="center"/>
      <w:outlineLvl w:val="0"/>
    </w:pPr>
    <w:rPr>
      <w:rFonts w:ascii="Arial" w:eastAsia="Times New Roman" w:hAnsi="Arial" w:cs="Arial"/>
      <w:b/>
      <w:sz w:val="28"/>
      <w:szCs w:val="20"/>
      <w:lang w:val="sl-SI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4z0">
    <w:name w:val="WW8Num4z0"/>
    <w:rsid w:val="005D47B0"/>
    <w:rPr>
      <w:rFonts w:ascii="Arial" w:eastAsia="Calibri" w:hAnsi="Arial" w:cs="Arial"/>
    </w:rPr>
  </w:style>
  <w:style w:type="character" w:customStyle="1" w:styleId="WW8Num5z3">
    <w:name w:val="WW8Num5z3"/>
    <w:rsid w:val="005D47B0"/>
    <w:rPr>
      <w:rFonts w:ascii="Arial" w:eastAsia="Calibri" w:hAnsi="Arial" w:cs="Arial"/>
    </w:rPr>
  </w:style>
  <w:style w:type="character" w:customStyle="1" w:styleId="Absatz-Standardschriftart">
    <w:name w:val="Absatz-Standardschriftart"/>
    <w:rsid w:val="005D47B0"/>
  </w:style>
  <w:style w:type="character" w:customStyle="1" w:styleId="WW-Absatz-Standardschriftart">
    <w:name w:val="WW-Absatz-Standardschriftart"/>
    <w:rsid w:val="005D47B0"/>
  </w:style>
  <w:style w:type="character" w:customStyle="1" w:styleId="WW-Absatz-Standardschriftart1">
    <w:name w:val="WW-Absatz-Standardschriftart1"/>
    <w:rsid w:val="005D47B0"/>
  </w:style>
  <w:style w:type="character" w:customStyle="1" w:styleId="WW8Num4z1">
    <w:name w:val="WW8Num4z1"/>
    <w:rsid w:val="005D47B0"/>
    <w:rPr>
      <w:rFonts w:ascii="Courier New" w:hAnsi="Courier New" w:cs="Courier New"/>
    </w:rPr>
  </w:style>
  <w:style w:type="character" w:customStyle="1" w:styleId="WW8Num4z2">
    <w:name w:val="WW8Num4z2"/>
    <w:rsid w:val="005D47B0"/>
    <w:rPr>
      <w:rFonts w:ascii="Wingdings" w:hAnsi="Wingdings"/>
    </w:rPr>
  </w:style>
  <w:style w:type="character" w:customStyle="1" w:styleId="WW8Num4z3">
    <w:name w:val="WW8Num4z3"/>
    <w:rsid w:val="005D47B0"/>
    <w:rPr>
      <w:rFonts w:ascii="Symbol" w:hAnsi="Symbol"/>
    </w:rPr>
  </w:style>
  <w:style w:type="character" w:customStyle="1" w:styleId="WW8Num8z0">
    <w:name w:val="WW8Num8z0"/>
    <w:rsid w:val="005D47B0"/>
    <w:rPr>
      <w:rFonts w:ascii="Calibri" w:eastAsia="Calibri" w:hAnsi="Calibri" w:cs="Times New Roman"/>
      <w:sz w:val="22"/>
    </w:rPr>
  </w:style>
  <w:style w:type="character" w:customStyle="1" w:styleId="WW8Num8z1">
    <w:name w:val="WW8Num8z1"/>
    <w:rsid w:val="005D47B0"/>
    <w:rPr>
      <w:rFonts w:ascii="Courier New" w:hAnsi="Courier New" w:cs="Courier New"/>
    </w:rPr>
  </w:style>
  <w:style w:type="character" w:customStyle="1" w:styleId="WW8Num8z2">
    <w:name w:val="WW8Num8z2"/>
    <w:rsid w:val="005D47B0"/>
    <w:rPr>
      <w:rFonts w:ascii="Wingdings" w:hAnsi="Wingdings"/>
    </w:rPr>
  </w:style>
  <w:style w:type="character" w:customStyle="1" w:styleId="WW8Num8z3">
    <w:name w:val="WW8Num8z3"/>
    <w:rsid w:val="005D47B0"/>
    <w:rPr>
      <w:rFonts w:ascii="Symbol" w:hAnsi="Symbol"/>
    </w:rPr>
  </w:style>
  <w:style w:type="character" w:customStyle="1" w:styleId="BalloonTextChar">
    <w:name w:val="Balloon Text Char"/>
    <w:rsid w:val="005D47B0"/>
    <w:rPr>
      <w:rFonts w:ascii="Tahoma" w:hAnsi="Tahoma" w:cs="Tahoma"/>
      <w:sz w:val="16"/>
      <w:szCs w:val="16"/>
    </w:rPr>
  </w:style>
  <w:style w:type="character" w:styleId="Hiperveza">
    <w:name w:val="Hyperlink"/>
    <w:rsid w:val="005D47B0"/>
    <w:rPr>
      <w:color w:val="0000FF"/>
      <w:u w:val="single"/>
    </w:rPr>
  </w:style>
  <w:style w:type="character" w:customStyle="1" w:styleId="HeaderChar">
    <w:name w:val="Header Char"/>
    <w:rsid w:val="005D47B0"/>
    <w:rPr>
      <w:sz w:val="22"/>
      <w:szCs w:val="22"/>
    </w:rPr>
  </w:style>
  <w:style w:type="character" w:customStyle="1" w:styleId="FooterChar">
    <w:name w:val="Footer Char"/>
    <w:rsid w:val="005D47B0"/>
    <w:rPr>
      <w:sz w:val="22"/>
      <w:szCs w:val="22"/>
    </w:rPr>
  </w:style>
  <w:style w:type="character" w:styleId="Referencakomentara">
    <w:name w:val="annotation reference"/>
    <w:rsid w:val="005D47B0"/>
    <w:rPr>
      <w:sz w:val="16"/>
      <w:szCs w:val="16"/>
    </w:rPr>
  </w:style>
  <w:style w:type="character" w:customStyle="1" w:styleId="CommentTextChar">
    <w:name w:val="Comment Text Char"/>
    <w:rsid w:val="005D47B0"/>
    <w:rPr>
      <w:lang w:val="hr-HR"/>
    </w:rPr>
  </w:style>
  <w:style w:type="character" w:customStyle="1" w:styleId="CommentSubjectChar">
    <w:name w:val="Comment Subject Char"/>
    <w:rsid w:val="005D47B0"/>
    <w:rPr>
      <w:b/>
      <w:bCs/>
      <w:lang w:val="hr-HR"/>
    </w:rPr>
  </w:style>
  <w:style w:type="paragraph" w:customStyle="1" w:styleId="Naslov10">
    <w:name w:val="Naslov1"/>
    <w:basedOn w:val="Normal"/>
    <w:next w:val="Tijeloteksta"/>
    <w:rsid w:val="005D47B0"/>
    <w:pPr>
      <w:keepNext/>
      <w:spacing w:before="240" w:after="120"/>
    </w:pPr>
    <w:rPr>
      <w:rFonts w:ascii="Arial" w:eastAsia="DejaVu Sans" w:hAnsi="Arial" w:cs="Lohit Hindi"/>
      <w:sz w:val="24"/>
      <w:szCs w:val="28"/>
    </w:rPr>
  </w:style>
  <w:style w:type="paragraph" w:styleId="Tijeloteksta">
    <w:name w:val="Body Text"/>
    <w:basedOn w:val="Normal"/>
    <w:rsid w:val="005D47B0"/>
    <w:pPr>
      <w:spacing w:after="120"/>
    </w:pPr>
  </w:style>
  <w:style w:type="paragraph" w:styleId="Popis">
    <w:name w:val="List"/>
    <w:basedOn w:val="Tijeloteksta"/>
    <w:rsid w:val="005D47B0"/>
    <w:rPr>
      <w:rFonts w:ascii="Arial" w:hAnsi="Arial" w:cs="Lohit Hindi"/>
    </w:rPr>
  </w:style>
  <w:style w:type="paragraph" w:customStyle="1" w:styleId="Opis">
    <w:name w:val="Opis"/>
    <w:basedOn w:val="Normal"/>
    <w:rsid w:val="005D47B0"/>
    <w:pPr>
      <w:suppressLineNumbers/>
      <w:spacing w:before="120" w:after="120"/>
    </w:pPr>
    <w:rPr>
      <w:rFonts w:ascii="Arial" w:hAnsi="Arial" w:cs="Lohit Hindi"/>
      <w:i/>
      <w:iCs/>
      <w:sz w:val="24"/>
      <w:szCs w:val="24"/>
    </w:rPr>
  </w:style>
  <w:style w:type="paragraph" w:customStyle="1" w:styleId="Indeks">
    <w:name w:val="Indeks"/>
    <w:basedOn w:val="Normal"/>
    <w:rsid w:val="005D47B0"/>
    <w:pPr>
      <w:suppressLineNumbers/>
    </w:pPr>
    <w:rPr>
      <w:rFonts w:ascii="Arial" w:hAnsi="Arial" w:cs="Lohit Hindi"/>
    </w:rPr>
  </w:style>
  <w:style w:type="paragraph" w:styleId="Tekstbalonia">
    <w:name w:val="Balloon Text"/>
    <w:basedOn w:val="Normal"/>
    <w:rsid w:val="005D47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Spacing1">
    <w:name w:val="No Spacing1"/>
    <w:qFormat/>
    <w:rsid w:val="005D47B0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Zaglavlje">
    <w:name w:val="header"/>
    <w:basedOn w:val="Normal"/>
    <w:link w:val="ZaglavljeChar"/>
    <w:uiPriority w:val="99"/>
    <w:rsid w:val="005D47B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5D47B0"/>
    <w:pPr>
      <w:tabs>
        <w:tab w:val="center" w:pos="4536"/>
        <w:tab w:val="right" w:pos="9072"/>
      </w:tabs>
    </w:pPr>
  </w:style>
  <w:style w:type="paragraph" w:styleId="Tekstkomentara">
    <w:name w:val="annotation text"/>
    <w:basedOn w:val="Normal"/>
    <w:rsid w:val="005D47B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rsid w:val="005D47B0"/>
    <w:rPr>
      <w:b/>
      <w:bCs/>
    </w:rPr>
  </w:style>
  <w:style w:type="paragraph" w:customStyle="1" w:styleId="Sadrajokvira">
    <w:name w:val="Sadržaj okvira"/>
    <w:basedOn w:val="Tijeloteksta"/>
    <w:rsid w:val="005D47B0"/>
  </w:style>
  <w:style w:type="paragraph" w:customStyle="1" w:styleId="Sadrajitablice">
    <w:name w:val="Sadržaji tablice"/>
    <w:basedOn w:val="Normal"/>
    <w:rsid w:val="005D47B0"/>
    <w:pPr>
      <w:suppressLineNumbers/>
    </w:pPr>
  </w:style>
  <w:style w:type="paragraph" w:customStyle="1" w:styleId="Naslovtablice">
    <w:name w:val="Naslov tablice"/>
    <w:basedOn w:val="Sadrajitablice"/>
    <w:rsid w:val="005D47B0"/>
    <w:pPr>
      <w:jc w:val="center"/>
    </w:pPr>
    <w:rPr>
      <w:b/>
      <w:bCs/>
    </w:rPr>
  </w:style>
  <w:style w:type="paragraph" w:customStyle="1" w:styleId="SubTitle1">
    <w:name w:val="SubTitle 1"/>
    <w:basedOn w:val="Normal"/>
    <w:next w:val="SubTitle2"/>
    <w:rsid w:val="002E1CF2"/>
    <w:pPr>
      <w:suppressAutoHyphens w:val="0"/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2E1CF2"/>
    <w:pPr>
      <w:suppressAutoHyphens w:val="0"/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 w:eastAsia="en-US"/>
    </w:rPr>
  </w:style>
  <w:style w:type="character" w:customStyle="1" w:styleId="Naslov1Char">
    <w:name w:val="Naslov 1 Char"/>
    <w:link w:val="Naslov1"/>
    <w:rsid w:val="007E28BB"/>
    <w:rPr>
      <w:rFonts w:ascii="Arial" w:hAnsi="Arial" w:cs="Arial"/>
      <w:b/>
      <w:sz w:val="28"/>
      <w:lang w:val="sl-SI" w:eastAsia="zh-CN"/>
    </w:rPr>
  </w:style>
  <w:style w:type="character" w:customStyle="1" w:styleId="PodnojeChar">
    <w:name w:val="Podnožje Char"/>
    <w:link w:val="Podnoje"/>
    <w:uiPriority w:val="99"/>
    <w:rsid w:val="00466841"/>
    <w:rPr>
      <w:rFonts w:ascii="Calibri" w:eastAsia="Calibri" w:hAnsi="Calibri" w:cs="Calibri"/>
      <w:sz w:val="22"/>
      <w:szCs w:val="22"/>
      <w:lang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584561"/>
    <w:rPr>
      <w:rFonts w:ascii="Calibri" w:eastAsia="Calibri" w:hAnsi="Calibri" w:cs="Calibri"/>
      <w:sz w:val="22"/>
      <w:szCs w:val="22"/>
      <w:lang w:eastAsia="ar-SA"/>
    </w:rPr>
  </w:style>
  <w:style w:type="character" w:styleId="Naglaeno">
    <w:name w:val="Strong"/>
    <w:basedOn w:val="Zadanifontodlomka"/>
    <w:uiPriority w:val="22"/>
    <w:qFormat/>
    <w:rsid w:val="003A2A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danicap</dc:creator>
  <cp:lastModifiedBy>danicap</cp:lastModifiedBy>
  <cp:revision>2</cp:revision>
  <cp:lastPrinted>2020-02-18T08:05:00Z</cp:lastPrinted>
  <dcterms:created xsi:type="dcterms:W3CDTF">2022-03-01T09:04:00Z</dcterms:created>
  <dcterms:modified xsi:type="dcterms:W3CDTF">2022-03-01T09:04:00Z</dcterms:modified>
</cp:coreProperties>
</file>