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caps/>
          <w:szCs w:val="40"/>
          <w:lang w:val="hr-HR"/>
        </w:rPr>
        <w:t xml:space="preserve">OBRAZAC ZA PRIJAVU </w:t>
      </w:r>
      <w:r w:rsidR="003758E0">
        <w:rPr>
          <w:caps/>
          <w:szCs w:val="40"/>
          <w:lang w:val="hr-HR"/>
        </w:rPr>
        <w:t xml:space="preserve">programa / </w:t>
      </w:r>
      <w:r w:rsidRPr="00643CD8">
        <w:rPr>
          <w:caps/>
          <w:szCs w:val="40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Datum objave natječaja:</w:t>
      </w:r>
      <w:r w:rsidR="006A2A3A">
        <w:rPr>
          <w:b w:val="0"/>
          <w:sz w:val="28"/>
          <w:szCs w:val="28"/>
          <w:lang w:val="hr-HR"/>
        </w:rPr>
        <w:t xml:space="preserve"> 21.03.2022.</w:t>
      </w:r>
    </w:p>
    <w:p w:rsidR="00643CD8" w:rsidRPr="00281FC5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>:</w:t>
      </w:r>
      <w:r w:rsidR="001136BC">
        <w:rPr>
          <w:b w:val="0"/>
          <w:sz w:val="28"/>
          <w:szCs w:val="28"/>
          <w:lang w:val="hr-HR"/>
        </w:rPr>
        <w:t xml:space="preserve"> </w:t>
      </w:r>
      <w:r w:rsidR="006A2A3A">
        <w:rPr>
          <w:b w:val="0"/>
          <w:sz w:val="28"/>
          <w:szCs w:val="28"/>
          <w:lang w:val="hr-HR"/>
        </w:rPr>
        <w:t>21.04.2022.</w:t>
      </w:r>
    </w:p>
    <w:p w:rsidR="00643CD8" w:rsidRDefault="00643CD8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584561" w:rsidRDefault="00584561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Prijavitelj programa/projekata:</w:t>
      </w:r>
    </w:p>
    <w:p w:rsidR="00F57ECC" w:rsidRPr="00AB7142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P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93F2B">
        <w:rPr>
          <w:rFonts w:ascii="Times New Roman" w:hAnsi="Times New Roman" w:cs="Times New Roman"/>
          <w:sz w:val="20"/>
          <w:szCs w:val="20"/>
        </w:rPr>
        <w:t xml:space="preserve">Molimo Vas da prije ispunjavanja Obrasca pažljivo pročitate Upute za prijavu na Natječaj za financiranje programa </w:t>
      </w:r>
      <w:r w:rsidR="00D27E1B">
        <w:rPr>
          <w:rFonts w:ascii="Times New Roman" w:hAnsi="Times New Roman" w:cs="Times New Roman"/>
          <w:sz w:val="20"/>
          <w:szCs w:val="20"/>
        </w:rPr>
        <w:t>/</w:t>
      </w:r>
      <w:r w:rsidRPr="00793F2B">
        <w:rPr>
          <w:rFonts w:ascii="Times New Roman" w:hAnsi="Times New Roman" w:cs="Times New Roman"/>
          <w:sz w:val="20"/>
          <w:szCs w:val="20"/>
        </w:rPr>
        <w:t xml:space="preserve"> projekata udruga Međimurske županije iz područja poljoprivrede, šumarstva i lovstva</w:t>
      </w:r>
    </w:p>
    <w:p w:rsidR="00793F2B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9BC">
        <w:rPr>
          <w:rFonts w:ascii="Times New Roman" w:hAnsi="Times New Roman" w:cs="Times New Roman"/>
          <w:b/>
          <w:sz w:val="20"/>
          <w:szCs w:val="20"/>
        </w:rPr>
        <w:t>Molimo da obrazac popunite korištenjem računala.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35"/>
        <w:gridCol w:w="5245"/>
        <w:gridCol w:w="903"/>
        <w:gridCol w:w="1169"/>
        <w:gridCol w:w="1278"/>
        <w:gridCol w:w="1132"/>
      </w:tblGrid>
      <w:tr w:rsidR="00F57ECC" w:rsidRPr="00F57ECC" w:rsidTr="00D67466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OPĆI PODACI O PRIJAVITELJU PROGRAMA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/ PROJEKTA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OSNOVNI PODACI O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UDRUZI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 – PRIJAVITELJU 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27E1B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predsjednik/-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 direktor/-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ica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Mobitel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</w:t>
            </w:r>
            <w:r>
              <w:rPr>
                <w:rFonts w:ascii="Times New Roman" w:eastAsia="Arial Unicode MS" w:hAnsi="Times New Roman" w:cs="Times New Roman"/>
              </w:rPr>
              <w:t xml:space="preserve"> – navesti obavezno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9. 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11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A63CBD" w:rsidRDefault="00A63CBD" w:rsidP="001536C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142F">
              <w:rPr>
                <w:rFonts w:ascii="Times New Roman" w:eastAsia="Arial Unicode MS" w:hAnsi="Times New Roman" w:cs="Times New Roman"/>
                <w:w w:val="92"/>
              </w:rPr>
              <w:t xml:space="preserve">Registarski broj i naziv registracijskog tijela </w:t>
            </w:r>
            <w:r w:rsidRPr="0079142F">
              <w:rPr>
                <w:rFonts w:ascii="Times New Roman" w:eastAsia="Arial Unicode MS" w:hAnsi="Times New Roman" w:cs="Times New Roman"/>
                <w:w w:val="92"/>
                <w:sz w:val="16"/>
                <w:szCs w:val="16"/>
              </w:rPr>
              <w:t>(</w:t>
            </w:r>
            <w:proofErr w:type="spellStart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npr</w:t>
            </w:r>
            <w:proofErr w:type="spellEnd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. Registar udruga RH</w:t>
            </w:r>
            <w:r w:rsidRPr="0079142F">
              <w:rPr>
                <w:rFonts w:ascii="Times New Roman" w:eastAsia="Arial Unicode MS" w:hAnsi="Times New Roman" w:cs="Times New Roman"/>
                <w:spacing w:val="20"/>
                <w:w w:val="92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IBAN </w:t>
            </w:r>
            <w:r w:rsidRPr="00F57ECC">
              <w:rPr>
                <w:rFonts w:ascii="Times New Roman" w:eastAsia="Arial Unicode MS" w:hAnsi="Times New Roman" w:cs="Times New Roman"/>
              </w:rPr>
              <w:t>i naziv banke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  <w:shd w:val="clear" w:color="auto" w:fill="FFFFCC"/>
          </w:tcPr>
          <w:p w:rsidR="008C6D24" w:rsidRPr="00F57ECC" w:rsidRDefault="008C6D24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Djelatnost(i) organizacije, sukladno Statutu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8C6D2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broj</w:t>
            </w:r>
            <w:r>
              <w:rPr>
                <w:rFonts w:ascii="Times New Roman" w:eastAsia="Arial Unicode MS" w:hAnsi="Times New Roman" w:cs="Times New Roman"/>
              </w:rPr>
              <w:t xml:space="preserve"> članova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17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Broj zaposlenih </w:t>
            </w:r>
            <w:r w:rsidR="001536CE" w:rsidRPr="00D67466">
              <w:rPr>
                <w:rFonts w:ascii="Times New Roman" w:eastAsia="Arial Unicode MS" w:hAnsi="Times New Roman" w:cs="Times New Roman"/>
                <w:w w:val="86"/>
              </w:rPr>
              <w:t xml:space="preserve">u udruzi 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>na dan prijave programa</w:t>
            </w:r>
            <w:r w:rsidR="00D27E1B" w:rsidRPr="00D67466">
              <w:rPr>
                <w:rFonts w:ascii="Times New Roman" w:eastAsia="Arial Unicode MS" w:hAnsi="Times New Roman" w:cs="Times New Roman"/>
                <w:w w:val="86"/>
              </w:rPr>
              <w:t>/projekta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 </w:t>
            </w:r>
            <w:r w:rsidRPr="00D67466">
              <w:rPr>
                <w:rFonts w:ascii="Times New Roman" w:eastAsia="Arial Unicode MS" w:hAnsi="Times New Roman" w:cs="Times New Roman"/>
                <w:i/>
                <w:w w:val="86"/>
                <w:sz w:val="16"/>
                <w:szCs w:val="16"/>
              </w:rPr>
              <w:t>(upisati broj</w:t>
            </w:r>
            <w:r w:rsidRPr="00D67466">
              <w:rPr>
                <w:rFonts w:ascii="Times New Roman" w:eastAsia="Arial Unicode MS" w:hAnsi="Times New Roman" w:cs="Times New Roman"/>
                <w:i/>
                <w:spacing w:val="14"/>
                <w:w w:val="86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80"/>
              </w:rPr>
              <w:t>na određen</w:t>
            </w:r>
            <w:r w:rsidRPr="0079142F">
              <w:rPr>
                <w:rFonts w:ascii="Times New Roman" w:eastAsia="Arial Unicode MS" w:hAnsi="Times New Roman" w:cs="Times New Roman"/>
                <w:spacing w:val="9"/>
                <w:w w:val="8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96"/>
              </w:rPr>
              <w:t>na neodređen</w:t>
            </w:r>
            <w:r w:rsidRPr="0079142F">
              <w:rPr>
                <w:rFonts w:ascii="Times New Roman" w:eastAsia="Arial Unicode MS" w:hAnsi="Times New Roman" w:cs="Times New Roman"/>
                <w:spacing w:val="11"/>
                <w:w w:val="9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136B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18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73"/>
              </w:rPr>
              <w:t>Ukupan iznos isplaćen za plaće u godini koja prethodi godini raspisivanja poziv</w:t>
            </w:r>
            <w:r w:rsidRPr="0079142F">
              <w:rPr>
                <w:rFonts w:ascii="Times New Roman" w:eastAsia="Arial Unicode MS" w:hAnsi="Times New Roman" w:cs="Times New Roman"/>
                <w:spacing w:val="18"/>
                <w:w w:val="73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D27E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Jeste 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u sustavu PDV-a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prihod organizacije u godini koja prethodi godini raspisivanja Natječaja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Od toga ostvareno od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                                                                         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1536CE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državnog proračuna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iz proračuna jedinica lokane i područne (regionalne) samouprave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inozemnih vlada i međunarodnih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trgovačkih društava i ostalih pravnih osoba</w:t>
            </w:r>
            <w:r w:rsidR="002220C8">
              <w:rPr>
                <w:rFonts w:ascii="Times New Roman" w:eastAsia="Arial Unicode MS" w:hAnsi="Times New Roman" w:cs="Times New Roman"/>
              </w:rPr>
              <w:t xml:space="preserve"> (uključujući sponzorstva)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 i kućanstava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proračuna Nacionalne zaklade za razvoj civilnog društva ili drugih javnih zaklada i institucija ili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povezanih neprofitnih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od članarine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i vlastitih prihoda od dopuštene djelatnosti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iz EU fondova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Podaci o prostoru u kojem </w:t>
            </w:r>
            <w:r w:rsidR="00D27E1B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djeluje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prostor općine/grada/županije/RH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1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projekte u kojima ste sudjelovali u prethodnoj godini s odobrenim iznosima i nazivima tijela koja su vam odobrila bespovratna sredstva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136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partnerstva u koja je </w:t>
            </w:r>
            <w:r w:rsidR="001136BC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uključena na provedbi projekata/programa u trenutku prijave na ovaj natječaj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E7BAB" w:rsidRPr="00F57ECC" w:rsidTr="00D67466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F57ECC" w:rsidRPr="00F57ECC" w:rsidTr="00D67466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BE7BAB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</w:p>
        </w:tc>
      </w:tr>
      <w:tr w:rsidR="00F57ECC" w:rsidRPr="00F57ECC" w:rsidTr="00D67466">
        <w:trPr>
          <w:trHeight w:val="47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03" w:rsidRPr="00F57ECC" w:rsidRDefault="00E55203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Sažetak (ukratko predstavite osnovne informacije o programu</w:t>
            </w:r>
            <w:r w:rsidR="003758E0">
              <w:rPr>
                <w:rFonts w:ascii="Times New Roman" w:eastAsia="Arial Unicode MS" w:hAnsi="Times New Roman" w:cs="Times New Roman"/>
              </w:rPr>
              <w:t>/projektu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 najviše 30 riječi)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D4693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Detaljan opis programa</w:t>
            </w:r>
            <w:r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(najviše 2000 znakova)</w:t>
            </w:r>
          </w:p>
        </w:tc>
      </w:tr>
      <w:tr w:rsidR="00D4693F" w:rsidRPr="00F57ECC" w:rsidTr="00D67466">
        <w:trPr>
          <w:trHeight w:val="55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93F" w:rsidRPr="00F57ECC" w:rsidRDefault="00D4693F" w:rsidP="00D4693F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Predviđeno razdoblje trajanja provedbe u mjesecima: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C558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Područje provedbe 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sukladno područj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u/ima 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javnog poziva te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javnu politiku na koju se odnosi program</w:t>
            </w:r>
            <w:r w:rsidR="00D4693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- </w:t>
            </w:r>
            <w:r w:rsidR="00D4693F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D4693F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1. Legenda specifično područje</w:t>
            </w:r>
            <w:r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)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 - obavezno popuniti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CA0EF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Zemljopisno područje provedbe </w:t>
            </w:r>
            <w:r w:rsidR="00CA0EFC" w:rsidRPr="00CA0EFC">
              <w:rPr>
                <w:rFonts w:ascii="Times New Roman" w:eastAsia="Arial Unicode MS" w:hAnsi="Times New Roman" w:cs="Times New Roman"/>
                <w:iCs/>
              </w:rPr>
              <w:t>programa, broj županija obuhvaćenih programom i koje su to županije</w:t>
            </w:r>
          </w:p>
        </w:tc>
      </w:tr>
      <w:tr w:rsidR="00CA0EF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FC" w:rsidRPr="00F57ECC" w:rsidRDefault="00CA0EF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iznos potreban za provedbu: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CA0EFC" w:rsidP="00CA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76ED8" w:rsidRPr="00476ED8" w:rsidRDefault="00F57ECC" w:rsidP="00476ED8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Iznos koji se traži od (davatelja financijskih sredstava)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CA0EFC" w:rsidRDefault="00D4693F" w:rsidP="00CA0E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iz kojih je izvora osiguran ostatak sredstva – min. 20%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938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Navedite 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opišite </w:t>
            </w:r>
            <w:r w:rsidR="00F64FAD">
              <w:rPr>
                <w:rFonts w:ascii="Times New Roman" w:eastAsia="Arial Unicode MS" w:hAnsi="Times New Roman" w:cs="Times New Roman"/>
              </w:rPr>
              <w:t>ciljeve koje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namjerava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ostvariti provedbom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te</w:t>
            </w:r>
            <w:r w:rsidR="00F64FAD">
              <w:rPr>
                <w:rFonts w:ascii="Times New Roman" w:eastAsia="Arial Unicode MS" w:hAnsi="Times New Roman" w:cs="Times New Roman"/>
              </w:rPr>
              <w:t xml:space="preserve"> </w:t>
            </w:r>
            <w:r w:rsidR="001F3BC4">
              <w:rPr>
                <w:rFonts w:ascii="Times New Roman" w:eastAsia="Arial Unicode MS" w:hAnsi="Times New Roman" w:cs="Times New Roman"/>
              </w:rPr>
              <w:t>o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>bjasnite na koji način i kojim sadržajima doprinosi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 xml:space="preserve"> ostvarenju </w:t>
            </w:r>
            <w:r w:rsidR="00F64FAD">
              <w:rPr>
                <w:rFonts w:ascii="Times New Roman" w:eastAsia="Arial Unicode MS" w:hAnsi="Times New Roman" w:cs="Times New Roman"/>
              </w:rPr>
              <w:t>istih.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33" w:rsidRPr="00F57ECC" w:rsidRDefault="00613E33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613E33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mjerljive rezultate koje očekujete po završetku provođenja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613E33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773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ciljane skupine</w:t>
            </w:r>
            <w:r w:rsidR="00D4693F">
              <w:rPr>
                <w:rFonts w:ascii="Times New Roman" w:eastAsia="Arial Unicode MS" w:hAnsi="Times New Roman" w:cs="Times New Roman"/>
              </w:rPr>
              <w:t>, odnosno direktni korisnici,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obuhvaćene </w:t>
            </w:r>
            <w:r w:rsidR="00D27E1B">
              <w:rPr>
                <w:rFonts w:ascii="Times New Roman" w:eastAsia="Arial Unicode MS" w:hAnsi="Times New Roman" w:cs="Times New Roman"/>
              </w:rPr>
              <w:t>programom/</w:t>
            </w:r>
            <w:r w:rsidRPr="00F57ECC">
              <w:rPr>
                <w:rFonts w:ascii="Times New Roman" w:eastAsia="Arial Unicode MS" w:hAnsi="Times New Roman" w:cs="Times New Roman"/>
              </w:rPr>
              <w:t>projektom, njihov broj i struktura 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 po dobi, spolu i 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sl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.)? 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75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krajnji korisnici projekta</w:t>
            </w:r>
            <w:r w:rsidR="00D4693F">
              <w:rPr>
                <w:rFonts w:ascii="Times New Roman" w:eastAsia="Arial Unicode MS" w:hAnsi="Times New Roman" w:cs="Times New Roman"/>
              </w:rPr>
              <w:t xml:space="preserve">, odnosno indirektni korisnici,  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</w:t>
            </w:r>
            <w:r w:rsidRPr="00F57ECC">
              <w:rPr>
                <w:rFonts w:ascii="Times New Roman" w:eastAsia="Arial Unicode MS" w:hAnsi="Times New Roman" w:cs="Times New Roman"/>
              </w:rPr>
              <w:t>a koji način će projekt na njih utjecati?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59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27E1B">
              <w:rPr>
                <w:rFonts w:ascii="Times New Roman" w:eastAsia="Arial Unicode MS" w:hAnsi="Times New Roman" w:cs="Times New Roman"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projekta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proširite tablicu)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Nositelj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Kratki opis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Očekivani rezultati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programa</w:t>
            </w:r>
            <w:r w:rsidR="00D27E1B">
              <w:rPr>
                <w:rFonts w:ascii="Times New Roman" w:eastAsia="Arial Unicode MS" w:hAnsi="Times New Roman" w:cs="Times New Roman"/>
                <w:shd w:val="clear" w:color="auto" w:fill="FFFFCC"/>
              </w:rPr>
              <w:t>/projekta</w:t>
            </w:r>
          </w:p>
        </w:tc>
      </w:tr>
      <w:tr w:rsidR="00F57ECC" w:rsidRPr="00F57ECC" w:rsidTr="00D67466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Voditeljica / voditelj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zaposlenih osoba koje sudjeluju u </w:t>
            </w:r>
            <w:r w:rsidR="00D27E1B">
              <w:rPr>
                <w:rFonts w:ascii="Times New Roman" w:eastAsia="Arial Unicode MS" w:hAnsi="Times New Roman" w:cs="Times New Roman"/>
              </w:rPr>
              <w:t xml:space="preserve">provedbi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</w:t>
            </w:r>
            <w:r w:rsidRPr="00F57ECC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F57ECC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Vanjski/e stručni/e suradnici/ce koji/e sudjeluju u provedbi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na koji način planirate uključiti građane i građanke u aktivnosti  te informirati širu javnost o tijeku provedbe i rezultatima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2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ćete pratiti provedbu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? Po čemu ćete znati da projekt postiže rezultate i ispunjava svrhu?</w:t>
            </w:r>
          </w:p>
        </w:tc>
      </w:tr>
      <w:tr w:rsidR="00F57ECC" w:rsidRPr="00F57ECC" w:rsidTr="00D67466">
        <w:trPr>
          <w:trHeight w:val="83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planira li se i na koji će se način osigurati da se aktivnosti provode i nakon završetka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, nakon isteka financijske podrške Međimurske županije?</w:t>
            </w:r>
          </w:p>
        </w:tc>
      </w:tr>
      <w:tr w:rsidR="00F57ECC" w:rsidRPr="00F57ECC" w:rsidTr="00D67466">
        <w:trPr>
          <w:trHeight w:val="5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INOVATIVNOST PROGRAM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je program</w:t>
            </w:r>
            <w:r w:rsidR="00D27E1B">
              <w:rPr>
                <w:rFonts w:ascii="Times New Roman" w:eastAsia="Arial Unicode MS" w:hAnsi="Times New Roman" w:cs="Times New Roman"/>
              </w:rPr>
              <w:t>/projekt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inovativan i drugačiji od ostalih, opišite po čemu.</w:t>
            </w:r>
          </w:p>
        </w:tc>
      </w:tr>
      <w:tr w:rsidR="00F57ECC" w:rsidRPr="00F57ECC" w:rsidTr="00D67466">
        <w:trPr>
          <w:trHeight w:val="51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1A69FB" w:rsidRPr="00AB7142" w:rsidRDefault="001A69FB">
      <w:pPr>
        <w:pStyle w:val="NoSpacing1"/>
        <w:rPr>
          <w:rFonts w:ascii="Arial Narrow" w:hAnsi="Arial Narrow" w:cs="Tahoma"/>
        </w:rPr>
      </w:pPr>
    </w:p>
    <w:p w:rsidR="003A2A1B" w:rsidRPr="00793F2B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5B4068" w:rsidP="003A2A1B">
      <w:pPr>
        <w:jc w:val="both"/>
        <w:rPr>
          <w:rFonts w:ascii="Times New Roman" w:hAnsi="Times New Roman" w:cs="Times New Roman"/>
          <w:bCs/>
          <w:iCs/>
        </w:rPr>
      </w:pPr>
      <w:r w:rsidRPr="005B406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55pt;margin-top:35.45pt;width:206.25pt;height:96.15pt;z-index:251663360;mso-width-relative:margin;mso-height-relative:margin" stroked="f">
            <v:textbox style="mso-next-textbox:#_x0000_s1028">
              <w:txbxContent>
                <w:p w:rsidR="00763CD4" w:rsidRDefault="00763CD4" w:rsidP="00763CD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osobe ovlaštene za zastupanje Udruge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Pr="005B4068">
        <w:rPr>
          <w:rFonts w:ascii="Times New Roman" w:hAnsi="Times New Roman" w:cs="Times New Roman"/>
          <w:b/>
          <w:noProof/>
          <w:sz w:val="24"/>
          <w:szCs w:val="24"/>
          <w:lang w:val="sl-SI" w:eastAsia="zh-CN"/>
        </w:rPr>
        <w:pict>
          <v:shape id="_x0000_s1027" type="#_x0000_t202" style="position:absolute;left:0;text-align:left;margin-left:-.3pt;margin-top:41.45pt;width:176.85pt;height:97.1pt;z-index:251662336;mso-width-relative:margin;mso-height-relative:margin" stroked="f">
            <v:textbox style="mso-next-textbox:#_x0000_s1027">
              <w:txbxContent>
                <w:p w:rsidR="00763CD4" w:rsidRDefault="00763CD4" w:rsidP="00F92A86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2A86" w:rsidRPr="00763CD4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voditelja/ice</w:t>
                  </w:r>
                </w:p>
                <w:p w:rsidR="00F92A86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programa/projekta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F92A86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="003A2A1B" w:rsidRPr="00793F2B">
        <w:rPr>
          <w:rFonts w:ascii="Times New Roman" w:hAnsi="Times New Roman" w:cs="Times New Roman"/>
          <w:bCs/>
          <w:iCs/>
        </w:rPr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5B4068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  <w:r w:rsidRPr="005B4068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202" style="position:absolute;margin-left:202.8pt;margin-top:2.55pt;width:1in;height:69pt;z-index:251664384" stroked="f">
            <v:textbox style="mso-next-textbox:#_x0000_s1029">
              <w:txbxContent>
                <w:p w:rsid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</w:t>
                  </w:r>
                </w:p>
              </w:txbxContent>
            </v:textbox>
          </v:shape>
        </w:pic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763CD4" w:rsidRPr="0027184A" w:rsidRDefault="00763CD4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F92A86" w:rsidRP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  <w:r>
        <w:rPr>
          <w:rFonts w:ascii="Times New Roman" w:hAnsi="Times New Roman" w:cs="Times New Roman"/>
          <w:sz w:val="24"/>
          <w:szCs w:val="24"/>
          <w:lang w:val="sl-SI" w:eastAsia="zh-CN"/>
        </w:rPr>
        <w:t>U _____________________, dana     202</w:t>
      </w:r>
      <w:r w:rsidR="00CA0EFC">
        <w:rPr>
          <w:rFonts w:ascii="Times New Roman" w:hAnsi="Times New Roman" w:cs="Times New Roman"/>
          <w:sz w:val="24"/>
          <w:szCs w:val="24"/>
          <w:lang w:val="sl-SI" w:eastAsia="zh-CN"/>
        </w:rPr>
        <w:t>2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>.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ab/>
      </w:r>
    </w:p>
    <w:sectPr w:rsidR="00F92A86" w:rsidRPr="00763CD4" w:rsidSect="00BD16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A9" w:rsidRDefault="00E24FA9">
      <w:pPr>
        <w:spacing w:after="0" w:line="240" w:lineRule="auto"/>
      </w:pPr>
      <w:r>
        <w:separator/>
      </w:r>
    </w:p>
  </w:endnote>
  <w:endnote w:type="continuationSeparator" w:id="0">
    <w:p w:rsidR="00E24FA9" w:rsidRDefault="00E2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D4693F" w:rsidRDefault="005B4068">
        <w:pPr>
          <w:pStyle w:val="Podnoje"/>
          <w:jc w:val="right"/>
        </w:pPr>
        <w:fldSimple w:instr=" PAGE   \* MERGEFORMAT ">
          <w:r w:rsidR="00D4693F">
            <w:rPr>
              <w:noProof/>
            </w:rPr>
            <w:t>1</w:t>
          </w:r>
        </w:fldSimple>
      </w:p>
    </w:sdtContent>
  </w:sdt>
  <w:p w:rsidR="00D4693F" w:rsidRDefault="00D469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D4693F" w:rsidRDefault="005B4068">
        <w:pPr>
          <w:pStyle w:val="Podnoje"/>
          <w:jc w:val="right"/>
        </w:pPr>
        <w:fldSimple w:instr=" PAGE   \* MERGEFORMAT ">
          <w:r w:rsidR="006A2A3A">
            <w:rPr>
              <w:noProof/>
            </w:rPr>
            <w:t>6</w:t>
          </w:r>
        </w:fldSimple>
      </w:p>
    </w:sdtContent>
  </w:sdt>
  <w:p w:rsidR="00D4693F" w:rsidRDefault="00D4693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2F" w:rsidRDefault="0079142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A9" w:rsidRDefault="00E24FA9">
      <w:pPr>
        <w:spacing w:after="0" w:line="240" w:lineRule="auto"/>
      </w:pPr>
      <w:r>
        <w:separator/>
      </w:r>
    </w:p>
  </w:footnote>
  <w:footnote w:type="continuationSeparator" w:id="0">
    <w:p w:rsidR="00E24FA9" w:rsidRDefault="00E2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3F" w:rsidRPr="00584561" w:rsidRDefault="00D4693F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D7" w:rsidRPr="00BE7DE7" w:rsidRDefault="005661D7" w:rsidP="005661D7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BE7DE7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1</w:t>
    </w:r>
  </w:p>
  <w:p w:rsidR="00D4693F" w:rsidRDefault="005661D7" w:rsidP="00E314D4">
    <w:pPr>
      <w:pStyle w:val="Naslov1"/>
      <w:numPr>
        <w:ilvl w:val="0"/>
        <w:numId w:val="0"/>
      </w:numPr>
      <w:spacing w:line="276" w:lineRule="auto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</w:t>
    </w:r>
    <w:r w:rsidR="009E3605">
      <w:rPr>
        <w:rFonts w:ascii="Times New Roman" w:hAnsi="Times New Roman" w:cs="Times New Roman"/>
        <w:color w:val="A6A6A6" w:themeColor="background1" w:themeShade="A6"/>
        <w:sz w:val="16"/>
        <w:szCs w:val="16"/>
      </w:rPr>
      <w:t>projek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udruga s područja poljoprivrede, šumarstva i lovstva</w:t>
    </w:r>
    <w:r w:rsidR="00E314D4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CE280F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="00E3574B"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  <w:p w:rsidR="00E3574B" w:rsidRPr="00E3574B" w:rsidRDefault="00E3574B" w:rsidP="00E3574B">
    <w:pPr>
      <w:pStyle w:val="Bezproreda"/>
      <w:rPr>
        <w:lang w:val="sl-SI"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2F" w:rsidRDefault="0079142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1044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36C6A"/>
    <w:rsid w:val="0006031B"/>
    <w:rsid w:val="00067366"/>
    <w:rsid w:val="00072E15"/>
    <w:rsid w:val="00086FC9"/>
    <w:rsid w:val="00092AA6"/>
    <w:rsid w:val="000A2D03"/>
    <w:rsid w:val="000A433C"/>
    <w:rsid w:val="000B6C6A"/>
    <w:rsid w:val="000C01EA"/>
    <w:rsid w:val="000C529D"/>
    <w:rsid w:val="000D2CF9"/>
    <w:rsid w:val="000D477A"/>
    <w:rsid w:val="000F77E5"/>
    <w:rsid w:val="001033CD"/>
    <w:rsid w:val="001136BC"/>
    <w:rsid w:val="001536CE"/>
    <w:rsid w:val="00161A96"/>
    <w:rsid w:val="0018393C"/>
    <w:rsid w:val="00194521"/>
    <w:rsid w:val="001A02B5"/>
    <w:rsid w:val="001A2A54"/>
    <w:rsid w:val="001A2D83"/>
    <w:rsid w:val="001A69FB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779"/>
    <w:rsid w:val="00230F42"/>
    <w:rsid w:val="00231863"/>
    <w:rsid w:val="00244369"/>
    <w:rsid w:val="00245347"/>
    <w:rsid w:val="002669A0"/>
    <w:rsid w:val="0027184A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52A93"/>
    <w:rsid w:val="00365F1E"/>
    <w:rsid w:val="00373B0A"/>
    <w:rsid w:val="003758E0"/>
    <w:rsid w:val="00384824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D15"/>
    <w:rsid w:val="003F2E13"/>
    <w:rsid w:val="00417AEB"/>
    <w:rsid w:val="00420AE9"/>
    <w:rsid w:val="00466841"/>
    <w:rsid w:val="00474F9E"/>
    <w:rsid w:val="0047539A"/>
    <w:rsid w:val="00476ED8"/>
    <w:rsid w:val="00483BA2"/>
    <w:rsid w:val="0049169F"/>
    <w:rsid w:val="00491AF1"/>
    <w:rsid w:val="004A719B"/>
    <w:rsid w:val="004B7FAB"/>
    <w:rsid w:val="005240AF"/>
    <w:rsid w:val="00525548"/>
    <w:rsid w:val="005302D4"/>
    <w:rsid w:val="00533BEF"/>
    <w:rsid w:val="00536A4A"/>
    <w:rsid w:val="0055188F"/>
    <w:rsid w:val="00557EAE"/>
    <w:rsid w:val="0056183F"/>
    <w:rsid w:val="005661D7"/>
    <w:rsid w:val="00584561"/>
    <w:rsid w:val="005868B5"/>
    <w:rsid w:val="005936E5"/>
    <w:rsid w:val="005B4068"/>
    <w:rsid w:val="005C0701"/>
    <w:rsid w:val="005D2034"/>
    <w:rsid w:val="005D3031"/>
    <w:rsid w:val="005D47B0"/>
    <w:rsid w:val="005E006A"/>
    <w:rsid w:val="005F664F"/>
    <w:rsid w:val="006036F2"/>
    <w:rsid w:val="00613E33"/>
    <w:rsid w:val="006300BD"/>
    <w:rsid w:val="00634648"/>
    <w:rsid w:val="006368A6"/>
    <w:rsid w:val="006428AC"/>
    <w:rsid w:val="00643CD8"/>
    <w:rsid w:val="006649E8"/>
    <w:rsid w:val="006719B7"/>
    <w:rsid w:val="00677DF7"/>
    <w:rsid w:val="00697DCD"/>
    <w:rsid w:val="006A2A3A"/>
    <w:rsid w:val="006A42D5"/>
    <w:rsid w:val="006B2A56"/>
    <w:rsid w:val="006B56C3"/>
    <w:rsid w:val="006C120D"/>
    <w:rsid w:val="006C4689"/>
    <w:rsid w:val="006D02A7"/>
    <w:rsid w:val="007135F3"/>
    <w:rsid w:val="007147A0"/>
    <w:rsid w:val="00736A10"/>
    <w:rsid w:val="00742ADB"/>
    <w:rsid w:val="00746448"/>
    <w:rsid w:val="0075768E"/>
    <w:rsid w:val="00763CD4"/>
    <w:rsid w:val="00773641"/>
    <w:rsid w:val="00773D90"/>
    <w:rsid w:val="0079142F"/>
    <w:rsid w:val="007938BC"/>
    <w:rsid w:val="00793F2B"/>
    <w:rsid w:val="00797071"/>
    <w:rsid w:val="007B24E4"/>
    <w:rsid w:val="007B69E0"/>
    <w:rsid w:val="007C5582"/>
    <w:rsid w:val="007C6EC8"/>
    <w:rsid w:val="007D5E3D"/>
    <w:rsid w:val="007E28BB"/>
    <w:rsid w:val="007F0EF0"/>
    <w:rsid w:val="007F2A11"/>
    <w:rsid w:val="00804F98"/>
    <w:rsid w:val="0082296B"/>
    <w:rsid w:val="00827422"/>
    <w:rsid w:val="008832C7"/>
    <w:rsid w:val="0088693B"/>
    <w:rsid w:val="008C0DCE"/>
    <w:rsid w:val="008C157C"/>
    <w:rsid w:val="008C6D24"/>
    <w:rsid w:val="008E2170"/>
    <w:rsid w:val="008F32D9"/>
    <w:rsid w:val="008F7813"/>
    <w:rsid w:val="00904574"/>
    <w:rsid w:val="0091320A"/>
    <w:rsid w:val="0092053F"/>
    <w:rsid w:val="009330B5"/>
    <w:rsid w:val="009358CD"/>
    <w:rsid w:val="00943BFE"/>
    <w:rsid w:val="00952262"/>
    <w:rsid w:val="00962E58"/>
    <w:rsid w:val="00963836"/>
    <w:rsid w:val="00980B2D"/>
    <w:rsid w:val="00987F3B"/>
    <w:rsid w:val="00987FAE"/>
    <w:rsid w:val="00995A99"/>
    <w:rsid w:val="009C23CF"/>
    <w:rsid w:val="009C6FFC"/>
    <w:rsid w:val="009D4A50"/>
    <w:rsid w:val="009E3605"/>
    <w:rsid w:val="009F51ED"/>
    <w:rsid w:val="009F7D84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21385"/>
    <w:rsid w:val="00B24FFB"/>
    <w:rsid w:val="00B30117"/>
    <w:rsid w:val="00B3607C"/>
    <w:rsid w:val="00B42D1E"/>
    <w:rsid w:val="00B447DE"/>
    <w:rsid w:val="00B54773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6443"/>
    <w:rsid w:val="00BE4D51"/>
    <w:rsid w:val="00BE5BD1"/>
    <w:rsid w:val="00BE68BA"/>
    <w:rsid w:val="00BE7BAB"/>
    <w:rsid w:val="00BE7DE7"/>
    <w:rsid w:val="00C103D0"/>
    <w:rsid w:val="00C16004"/>
    <w:rsid w:val="00C2004D"/>
    <w:rsid w:val="00C448A3"/>
    <w:rsid w:val="00C472F2"/>
    <w:rsid w:val="00C66D00"/>
    <w:rsid w:val="00C66D01"/>
    <w:rsid w:val="00C8259B"/>
    <w:rsid w:val="00CA0EFC"/>
    <w:rsid w:val="00CB0524"/>
    <w:rsid w:val="00CB2878"/>
    <w:rsid w:val="00CD6729"/>
    <w:rsid w:val="00CE280F"/>
    <w:rsid w:val="00CF1EA3"/>
    <w:rsid w:val="00CF437B"/>
    <w:rsid w:val="00D10963"/>
    <w:rsid w:val="00D12EEE"/>
    <w:rsid w:val="00D22587"/>
    <w:rsid w:val="00D256E6"/>
    <w:rsid w:val="00D27E1B"/>
    <w:rsid w:val="00D420DA"/>
    <w:rsid w:val="00D45B1B"/>
    <w:rsid w:val="00D46904"/>
    <w:rsid w:val="00D4693F"/>
    <w:rsid w:val="00D50E20"/>
    <w:rsid w:val="00D67466"/>
    <w:rsid w:val="00D7088E"/>
    <w:rsid w:val="00D93040"/>
    <w:rsid w:val="00DA0024"/>
    <w:rsid w:val="00DA7BEF"/>
    <w:rsid w:val="00DC08A4"/>
    <w:rsid w:val="00DC1EFD"/>
    <w:rsid w:val="00DD3F31"/>
    <w:rsid w:val="00DE0449"/>
    <w:rsid w:val="00DE4910"/>
    <w:rsid w:val="00DE684D"/>
    <w:rsid w:val="00E01187"/>
    <w:rsid w:val="00E22F21"/>
    <w:rsid w:val="00E24FA9"/>
    <w:rsid w:val="00E2732D"/>
    <w:rsid w:val="00E314D4"/>
    <w:rsid w:val="00E3574B"/>
    <w:rsid w:val="00E3647D"/>
    <w:rsid w:val="00E41FB8"/>
    <w:rsid w:val="00E429CF"/>
    <w:rsid w:val="00E445A7"/>
    <w:rsid w:val="00E54EB6"/>
    <w:rsid w:val="00E55203"/>
    <w:rsid w:val="00E61CC3"/>
    <w:rsid w:val="00E62B6C"/>
    <w:rsid w:val="00E67305"/>
    <w:rsid w:val="00E72299"/>
    <w:rsid w:val="00E774B5"/>
    <w:rsid w:val="00E814A3"/>
    <w:rsid w:val="00E81E83"/>
    <w:rsid w:val="00E927CC"/>
    <w:rsid w:val="00EA156B"/>
    <w:rsid w:val="00EA2FDB"/>
    <w:rsid w:val="00EA7AF6"/>
    <w:rsid w:val="00EB32FB"/>
    <w:rsid w:val="00EB4024"/>
    <w:rsid w:val="00EB5449"/>
    <w:rsid w:val="00EB6AC1"/>
    <w:rsid w:val="00EE47CC"/>
    <w:rsid w:val="00EF49BC"/>
    <w:rsid w:val="00F018AB"/>
    <w:rsid w:val="00F07558"/>
    <w:rsid w:val="00F43C75"/>
    <w:rsid w:val="00F44271"/>
    <w:rsid w:val="00F57ECC"/>
    <w:rsid w:val="00F6443C"/>
    <w:rsid w:val="00F64FAD"/>
    <w:rsid w:val="00F92A86"/>
    <w:rsid w:val="00FA20B6"/>
    <w:rsid w:val="00FB1AEB"/>
    <w:rsid w:val="00FC1116"/>
    <w:rsid w:val="00FC6A6B"/>
    <w:rsid w:val="00FC754D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  <w:style w:type="table" w:customStyle="1" w:styleId="Stil1">
    <w:name w:val="Stil1"/>
    <w:basedOn w:val="Jednostavnatablica1"/>
    <w:uiPriority w:val="99"/>
    <w:qFormat/>
    <w:rsid w:val="00F92A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uiPriority w:val="1"/>
    <w:qFormat/>
    <w:rsid w:val="00F92A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Jednostavnatablica1">
    <w:name w:val="Table Simple 1"/>
    <w:basedOn w:val="Obinatablica"/>
    <w:uiPriority w:val="99"/>
    <w:semiHidden/>
    <w:unhideWhenUsed/>
    <w:rsid w:val="00F92A86"/>
    <w:pPr>
      <w:suppressAutoHyphens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D394-4B9A-4CBE-B12E-FE98848E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5</cp:revision>
  <cp:lastPrinted>2022-03-17T08:11:00Z</cp:lastPrinted>
  <dcterms:created xsi:type="dcterms:W3CDTF">2022-03-01T08:11:00Z</dcterms:created>
  <dcterms:modified xsi:type="dcterms:W3CDTF">2022-03-17T08:11:00Z</dcterms:modified>
</cp:coreProperties>
</file>