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tblpY="585"/>
        <w:tblW w:w="949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421"/>
        <w:gridCol w:w="12"/>
        <w:gridCol w:w="6065"/>
      </w:tblGrid>
      <w:tr w:rsidR="00BD6704" w:rsidRPr="00BE7EB7" w:rsidTr="00B64C4D">
        <w:trPr>
          <w:trHeight w:val="41"/>
          <w:tblHeader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BE7EB7" w:rsidRDefault="00B64C4D" w:rsidP="00BE7EB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P</w:t>
            </w:r>
            <w:r w:rsidR="00BD6704" w:rsidRPr="00BE7EB7">
              <w:rPr>
                <w:rFonts w:ascii="Times New Roman" w:eastAsia="Arial Unicode MS" w:hAnsi="Times New Roman" w:cs="Times New Roman"/>
                <w:b/>
              </w:rPr>
              <w:t>odaci o  partnerskoj organizaciji ukoliko se program prijavljuje u partnerstvu</w:t>
            </w:r>
          </w:p>
        </w:tc>
      </w:tr>
      <w:tr w:rsidR="00BD6704" w:rsidRPr="00F57ECC" w:rsidTr="00B64C4D">
        <w:trPr>
          <w:trHeight w:val="41"/>
          <w:tblHeader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PARTNERSKA ORGANIZACIJA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BD6704" w:rsidRPr="00F57ECC" w:rsidTr="00706529">
        <w:trPr>
          <w:trHeight w:hRule="exact" w:val="454"/>
          <w:tblHeader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Naziv organizacije: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706529">
        <w:trPr>
          <w:trHeight w:hRule="exact" w:val="454"/>
          <w:tblHeader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(ulica i broj):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706529">
        <w:trPr>
          <w:trHeight w:hRule="exact" w:val="454"/>
          <w:tblHeader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Grad</w:t>
            </w:r>
            <w:r>
              <w:rPr>
                <w:rFonts w:ascii="Times New Roman" w:eastAsia="Arial Unicode MS" w:hAnsi="Times New Roman" w:cs="Times New Roman"/>
              </w:rPr>
              <w:t xml:space="preserve"> i županija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706529">
        <w:trPr>
          <w:trHeight w:hRule="exact" w:val="612"/>
          <w:tblHeader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Ime i prezime osobe ovlaštene za zastupanje i dužnost koju obavlja: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706529">
        <w:trPr>
          <w:trHeight w:hRule="exact" w:val="454"/>
          <w:tblHeader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  <w:r>
              <w:rPr>
                <w:rFonts w:ascii="Times New Roman" w:eastAsia="Arial Unicode MS" w:hAnsi="Times New Roman" w:cs="Times New Roman"/>
              </w:rPr>
              <w:t xml:space="preserve"> ili mobitel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706529">
        <w:trPr>
          <w:trHeight w:hRule="exact" w:val="454"/>
          <w:tblHeader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706529">
        <w:trPr>
          <w:trHeight w:hRule="exact" w:val="454"/>
          <w:tblHeader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706529">
        <w:trPr>
          <w:trHeight w:hRule="exact" w:val="454"/>
          <w:tblHeader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Godina osnutka: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706529">
        <w:trPr>
          <w:trHeight w:hRule="exact" w:val="567"/>
          <w:tblHeader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Registarski broj</w:t>
            </w:r>
            <w:r>
              <w:rPr>
                <w:rFonts w:ascii="Times New Roman" w:eastAsia="Arial Unicode MS" w:hAnsi="Times New Roman" w:cs="Times New Roman"/>
              </w:rPr>
              <w:t xml:space="preserve"> i naziv registracijskog tijela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npr. Registar udruga RH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706529">
        <w:trPr>
          <w:trHeight w:hRule="exact" w:val="567"/>
          <w:tblHeader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 organizacije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706529">
        <w:trPr>
          <w:trHeight w:hRule="exact" w:val="634"/>
          <w:tblHeader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706529" w:rsidRDefault="00BD6704" w:rsidP="00BD67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29">
              <w:rPr>
                <w:rFonts w:ascii="Times New Roman" w:eastAsia="Arial Unicode MS" w:hAnsi="Times New Roman" w:cs="Times New Roman"/>
                <w:sz w:val="20"/>
                <w:szCs w:val="20"/>
              </w:rPr>
              <w:t>Ukupno ostvareni  prihod u godini koja prethodi godini raspisivanja poziva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706529">
        <w:trPr>
          <w:trHeight w:hRule="exact" w:val="567"/>
          <w:tblHeader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</w:t>
            </w:r>
            <w:r>
              <w:rPr>
                <w:rFonts w:ascii="Times New Roman" w:eastAsia="Arial Unicode MS" w:hAnsi="Times New Roman" w:cs="Times New Roman"/>
              </w:rPr>
              <w:t xml:space="preserve"> članova i od toga zaposlenih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706529">
        <w:trPr>
          <w:trHeight w:hRule="exact" w:val="653"/>
          <w:tblHeader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706529" w:rsidRDefault="00BD6704" w:rsidP="0070652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29">
              <w:rPr>
                <w:rFonts w:ascii="Times New Roman" w:eastAsia="Arial Unicode MS" w:hAnsi="Times New Roman" w:cs="Times New Roman"/>
                <w:sz w:val="20"/>
                <w:szCs w:val="20"/>
              </w:rPr>
              <w:t>Broj odobrenih bespovratnih potpor</w:t>
            </w:r>
            <w:r w:rsidR="00706529">
              <w:rPr>
                <w:rFonts w:ascii="Times New Roman" w:eastAsia="Arial Unicode MS" w:hAnsi="Times New Roman" w:cs="Times New Roman"/>
                <w:sz w:val="20"/>
                <w:szCs w:val="20"/>
              </w:rPr>
              <w:t>a u prethodnoj godini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706529">
        <w:trPr>
          <w:trHeight w:hRule="exact" w:val="567"/>
          <w:tblHeader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706529">
        <w:trPr>
          <w:trHeight w:hRule="exact" w:val="567"/>
          <w:tblHeader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706529">
        <w:trPr>
          <w:trHeight w:val="620"/>
          <w:tblHeader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i zašto je došlo do povezivanja partnerskih organizacija koje prijavljuju ovaj zajednički program?</w:t>
            </w:r>
          </w:p>
        </w:tc>
      </w:tr>
      <w:tr w:rsidR="00BD6704" w:rsidRPr="00F57ECC" w:rsidTr="00706529">
        <w:trPr>
          <w:trHeight w:val="570"/>
          <w:tblHeader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ulogu/doprinos partnerske organizacije u provedbi programa</w:t>
            </w:r>
            <w:r>
              <w:rPr>
                <w:rFonts w:ascii="Times New Roman" w:eastAsia="Arial Unicode MS" w:hAnsi="Times New Roman" w:cs="Times New Roman"/>
              </w:rPr>
              <w:t>. (do 50 riječi)</w:t>
            </w:r>
          </w:p>
        </w:tc>
      </w:tr>
    </w:tbl>
    <w:p w:rsidR="0054147D" w:rsidRDefault="0054147D" w:rsidP="00B64C4D"/>
    <w:p w:rsidR="00D7751C" w:rsidRPr="0054147D" w:rsidRDefault="00AF4C19" w:rsidP="0054147D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55pt;margin-top:279.4pt;width:206.25pt;height:125.05pt;z-index:251659264;mso-width-relative:margin;mso-height-relative:margin" stroked="f">
            <v:textbox style="mso-next-textbox:#_x0000_s1027">
              <w:txbxContent>
                <w:p w:rsidR="0054147D" w:rsidRPr="0054147D" w:rsidRDefault="0054147D" w:rsidP="0054147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hr-HR"/>
        </w:rPr>
        <w:pict>
          <v:shape id="_x0000_s1026" type="#_x0000_t202" style="position:absolute;margin-left:-.3pt;margin-top:279.4pt;width:176.85pt;height:120pt;z-index:251658240;mso-width-relative:margin;mso-height-relative:margin" stroked="f">
            <v:textbox style="mso-next-textbox:#_x0000_s1026">
              <w:txbxContent>
                <w:p w:rsidR="0054147D" w:rsidRDefault="0054147D" w:rsidP="0054147D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4147D" w:rsidRPr="0054147D">
        <w:rPr>
          <w:b/>
        </w:rPr>
        <w:t>Ime i prezime voditelja/ice</w:t>
      </w:r>
      <w:r w:rsidR="0054147D" w:rsidRPr="0054147D">
        <w:rPr>
          <w:b/>
        </w:rPr>
        <w:tab/>
      </w:r>
      <w:r w:rsidR="0054147D" w:rsidRPr="0054147D">
        <w:rPr>
          <w:b/>
        </w:rPr>
        <w:tab/>
      </w:r>
      <w:r w:rsidR="0054147D" w:rsidRPr="0054147D">
        <w:rPr>
          <w:b/>
        </w:rPr>
        <w:tab/>
      </w:r>
      <w:r w:rsidR="0054147D" w:rsidRPr="0054147D">
        <w:rPr>
          <w:b/>
        </w:rPr>
        <w:tab/>
      </w:r>
      <w:r w:rsidR="0054147D" w:rsidRPr="0054147D">
        <w:rPr>
          <w:b/>
        </w:rPr>
        <w:tab/>
      </w:r>
      <w:r w:rsidR="0054147D" w:rsidRPr="0054147D">
        <w:rPr>
          <w:b/>
        </w:rPr>
        <w:tab/>
        <w:t>Ima i prezime osobe ovlaštene za</w:t>
      </w:r>
    </w:p>
    <w:p w:rsidR="0054147D" w:rsidRPr="0054147D" w:rsidRDefault="0054147D" w:rsidP="0054147D">
      <w:pPr>
        <w:spacing w:after="0" w:line="240" w:lineRule="auto"/>
        <w:rPr>
          <w:b/>
        </w:rPr>
      </w:pPr>
      <w:r w:rsidRPr="0054147D">
        <w:rPr>
          <w:b/>
        </w:rPr>
        <w:t xml:space="preserve">      programa/projekta</w:t>
      </w:r>
      <w:r w:rsidRPr="0054147D">
        <w:rPr>
          <w:b/>
        </w:rPr>
        <w:tab/>
      </w:r>
      <w:r w:rsidRPr="0054147D">
        <w:rPr>
          <w:b/>
        </w:rPr>
        <w:tab/>
      </w:r>
      <w:r w:rsidRPr="0054147D">
        <w:rPr>
          <w:b/>
        </w:rPr>
        <w:tab/>
      </w:r>
      <w:r w:rsidRPr="0054147D">
        <w:rPr>
          <w:b/>
        </w:rPr>
        <w:tab/>
      </w:r>
      <w:r w:rsidRPr="0054147D">
        <w:rPr>
          <w:b/>
        </w:rPr>
        <w:tab/>
      </w:r>
      <w:r w:rsidRPr="0054147D">
        <w:rPr>
          <w:b/>
        </w:rPr>
        <w:tab/>
      </w:r>
      <w:r w:rsidRPr="0054147D">
        <w:rPr>
          <w:b/>
        </w:rPr>
        <w:tab/>
      </w:r>
      <w:r w:rsidRPr="0054147D">
        <w:rPr>
          <w:b/>
        </w:rPr>
        <w:tab/>
        <w:t>zastupanje Udruge</w:t>
      </w:r>
    </w:p>
    <w:p w:rsidR="0054147D" w:rsidRPr="0054147D" w:rsidRDefault="0054147D" w:rsidP="0054147D">
      <w:pPr>
        <w:spacing w:after="0" w:line="240" w:lineRule="auto"/>
        <w:rPr>
          <w:b/>
        </w:rPr>
      </w:pPr>
    </w:p>
    <w:p w:rsidR="0054147D" w:rsidRPr="0054147D" w:rsidRDefault="0054147D" w:rsidP="0054147D">
      <w:pPr>
        <w:spacing w:after="0" w:line="240" w:lineRule="auto"/>
        <w:rPr>
          <w:b/>
        </w:rPr>
      </w:pPr>
      <w:r w:rsidRPr="0054147D">
        <w:rPr>
          <w:b/>
        </w:rPr>
        <w:tab/>
      </w:r>
      <w:r w:rsidRPr="0054147D">
        <w:rPr>
          <w:b/>
        </w:rPr>
        <w:tab/>
      </w:r>
      <w:r w:rsidRPr="0054147D">
        <w:rPr>
          <w:b/>
        </w:rPr>
        <w:tab/>
      </w:r>
      <w:r w:rsidRPr="0054147D">
        <w:rPr>
          <w:b/>
        </w:rPr>
        <w:tab/>
      </w:r>
      <w:r w:rsidRPr="0054147D">
        <w:rPr>
          <w:b/>
        </w:rPr>
        <w:tab/>
      </w:r>
      <w:r w:rsidRPr="0054147D">
        <w:rPr>
          <w:b/>
        </w:rPr>
        <w:tab/>
        <w:t>MP</w:t>
      </w:r>
    </w:p>
    <w:p w:rsidR="0054147D" w:rsidRPr="0054147D" w:rsidRDefault="00706529" w:rsidP="0054147D">
      <w:pPr>
        <w:spacing w:after="0" w:line="240" w:lineRule="auto"/>
        <w:rPr>
          <w:b/>
        </w:rPr>
      </w:pPr>
      <w:r>
        <w:rPr>
          <w:b/>
        </w:rPr>
        <w:t>________</w:t>
      </w:r>
      <w:r w:rsidR="0054147D" w:rsidRPr="0054147D">
        <w:rPr>
          <w:b/>
        </w:rPr>
        <w:t>______________</w:t>
      </w:r>
      <w:r w:rsidR="0054147D">
        <w:rPr>
          <w:b/>
        </w:rPr>
        <w:t>__</w:t>
      </w:r>
      <w:r w:rsidR="0054147D" w:rsidRPr="0054147D">
        <w:rPr>
          <w:b/>
        </w:rPr>
        <w:tab/>
      </w:r>
      <w:r w:rsidR="0054147D" w:rsidRPr="0054147D">
        <w:rPr>
          <w:b/>
        </w:rPr>
        <w:tab/>
      </w:r>
      <w:r w:rsidR="0054147D" w:rsidRPr="0054147D">
        <w:rPr>
          <w:b/>
        </w:rPr>
        <w:tab/>
      </w:r>
      <w:r w:rsidR="0054147D" w:rsidRPr="0054147D">
        <w:rPr>
          <w:b/>
        </w:rPr>
        <w:tab/>
      </w:r>
      <w:r w:rsidR="0054147D" w:rsidRPr="0054147D">
        <w:rPr>
          <w:b/>
        </w:rPr>
        <w:tab/>
      </w:r>
      <w:r w:rsidR="0054147D" w:rsidRPr="0054147D">
        <w:rPr>
          <w:b/>
        </w:rPr>
        <w:tab/>
        <w:t>__________________________</w:t>
      </w:r>
    </w:p>
    <w:p w:rsidR="0054147D" w:rsidRDefault="0054147D" w:rsidP="0054147D">
      <w:pPr>
        <w:spacing w:after="0" w:line="240" w:lineRule="auto"/>
        <w:rPr>
          <w:b/>
        </w:rPr>
      </w:pPr>
      <w:r w:rsidRPr="0054147D">
        <w:rPr>
          <w:b/>
        </w:rPr>
        <w:t xml:space="preserve">                 potpis</w:t>
      </w:r>
      <w:r w:rsidRPr="0054147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54147D">
        <w:rPr>
          <w:b/>
        </w:rPr>
        <w:t>potpis</w:t>
      </w:r>
    </w:p>
    <w:p w:rsidR="0054147D" w:rsidRDefault="0054147D" w:rsidP="0054147D">
      <w:pPr>
        <w:spacing w:after="0" w:line="240" w:lineRule="auto"/>
        <w:rPr>
          <w:b/>
        </w:rPr>
      </w:pPr>
    </w:p>
    <w:p w:rsidR="0054147D" w:rsidRDefault="0054147D" w:rsidP="0054147D">
      <w:pPr>
        <w:spacing w:after="0" w:line="240" w:lineRule="auto"/>
        <w:rPr>
          <w:b/>
        </w:rPr>
      </w:pPr>
    </w:p>
    <w:p w:rsidR="0054147D" w:rsidRDefault="0054147D" w:rsidP="0054147D">
      <w:pPr>
        <w:spacing w:after="0" w:line="240" w:lineRule="auto"/>
        <w:rPr>
          <w:b/>
        </w:rPr>
      </w:pPr>
    </w:p>
    <w:p w:rsidR="0054147D" w:rsidRPr="00763CD4" w:rsidRDefault="0054147D" w:rsidP="0054147D">
      <w:pPr>
        <w:tabs>
          <w:tab w:val="left" w:pos="4215"/>
        </w:tabs>
        <w:rPr>
          <w:rFonts w:ascii="Times New Roman" w:hAnsi="Times New Roman" w:cs="Times New Roman"/>
          <w:sz w:val="24"/>
          <w:szCs w:val="24"/>
          <w:lang w:val="sl-SI" w:eastAsia="zh-CN"/>
        </w:rPr>
      </w:pPr>
      <w:r>
        <w:rPr>
          <w:rFonts w:ascii="Times New Roman" w:hAnsi="Times New Roman" w:cs="Times New Roman"/>
          <w:sz w:val="24"/>
          <w:szCs w:val="24"/>
          <w:lang w:val="sl-SI" w:eastAsia="zh-CN"/>
        </w:rPr>
        <w:t>U ____________</w:t>
      </w:r>
      <w:r w:rsidR="00706529">
        <w:rPr>
          <w:rFonts w:ascii="Times New Roman" w:hAnsi="Times New Roman" w:cs="Times New Roman"/>
          <w:sz w:val="24"/>
          <w:szCs w:val="24"/>
          <w:lang w:val="sl-SI" w:eastAsia="zh-CN"/>
        </w:rPr>
        <w:t>_________, dana  __________ 2022</w:t>
      </w:r>
      <w:r>
        <w:rPr>
          <w:rFonts w:ascii="Times New Roman" w:hAnsi="Times New Roman" w:cs="Times New Roman"/>
          <w:sz w:val="24"/>
          <w:szCs w:val="24"/>
          <w:lang w:val="sl-SI" w:eastAsia="zh-CN"/>
        </w:rPr>
        <w:t>.</w:t>
      </w:r>
      <w:r>
        <w:rPr>
          <w:rFonts w:ascii="Times New Roman" w:hAnsi="Times New Roman" w:cs="Times New Roman"/>
          <w:sz w:val="24"/>
          <w:szCs w:val="24"/>
          <w:lang w:val="sl-SI" w:eastAsia="zh-CN"/>
        </w:rPr>
        <w:tab/>
      </w:r>
    </w:p>
    <w:p w:rsidR="0054147D" w:rsidRDefault="0054147D" w:rsidP="0054147D">
      <w:pPr>
        <w:spacing w:after="0" w:line="240" w:lineRule="auto"/>
        <w:rPr>
          <w:b/>
        </w:rPr>
      </w:pPr>
    </w:p>
    <w:sectPr w:rsidR="0054147D" w:rsidSect="00571E89">
      <w:headerReference w:type="first" r:id="rId7"/>
      <w:pgSz w:w="11366" w:h="16838"/>
      <w:pgMar w:top="851" w:right="720" w:bottom="851" w:left="1134" w:header="283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3C" w:rsidRDefault="0054343C">
      <w:pPr>
        <w:spacing w:after="0" w:line="240" w:lineRule="auto"/>
      </w:pPr>
      <w:r>
        <w:separator/>
      </w:r>
    </w:p>
  </w:endnote>
  <w:endnote w:type="continuationSeparator" w:id="0">
    <w:p w:rsidR="0054343C" w:rsidRDefault="0054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3C" w:rsidRDefault="0054343C">
      <w:pPr>
        <w:spacing w:after="0" w:line="240" w:lineRule="auto"/>
      </w:pPr>
      <w:r>
        <w:separator/>
      </w:r>
    </w:p>
  </w:footnote>
  <w:footnote w:type="continuationSeparator" w:id="0">
    <w:p w:rsidR="0054343C" w:rsidRDefault="0054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1" w:rsidRDefault="00B160E1" w:rsidP="00B160E1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b w:val="0"/>
        <w:color w:val="BFBFBF" w:themeColor="background1" w:themeShade="BF"/>
        <w:sz w:val="20"/>
        <w:lang w:val="hr-HR" w:eastAsia="en-US"/>
      </w:rPr>
    </w:pPr>
    <w:r>
      <w:rPr>
        <w:rFonts w:ascii="Times New Roman" w:hAnsi="Times New Roman" w:cs="Times New Roman"/>
        <w:b w:val="0"/>
        <w:color w:val="BFBFBF" w:themeColor="background1" w:themeShade="BF"/>
        <w:sz w:val="20"/>
        <w:lang w:val="hr-HR" w:eastAsia="en-US"/>
      </w:rPr>
      <w:t xml:space="preserve">Obrazac </w:t>
    </w:r>
    <w:r w:rsidR="00681A25">
      <w:rPr>
        <w:rFonts w:ascii="Times New Roman" w:hAnsi="Times New Roman" w:cs="Times New Roman"/>
        <w:b w:val="0"/>
        <w:color w:val="BFBFBF" w:themeColor="background1" w:themeShade="BF"/>
        <w:sz w:val="20"/>
        <w:lang w:val="hr-HR" w:eastAsia="en-US"/>
      </w:rPr>
      <w:t>8</w:t>
    </w:r>
  </w:p>
  <w:p w:rsidR="00B160E1" w:rsidRPr="00BD167C" w:rsidRDefault="00571E89" w:rsidP="00571E89">
    <w:pPr>
      <w:rPr>
        <w:lang w:eastAsia="en-US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529">
      <w:t xml:space="preserve">     </w:t>
    </w:r>
    <w:r w:rsidR="00706529" w:rsidRPr="00706529">
      <w:rPr>
        <w:rFonts w:ascii="Times New Roman" w:hAnsi="Times New Roman" w:cs="Times New Roman"/>
        <w:color w:val="A6A6A6" w:themeColor="background1" w:themeShade="A6"/>
        <w:sz w:val="16"/>
        <w:szCs w:val="16"/>
      </w:rPr>
      <w:t>Javni natječaj za financiranje programa i projekata udruga  Međimurske županije iz područja zaštite potrošača u 2022.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30971"/>
    <w:rsid w:val="0006031B"/>
    <w:rsid w:val="00067366"/>
    <w:rsid w:val="00072E15"/>
    <w:rsid w:val="0008330E"/>
    <w:rsid w:val="00086FC9"/>
    <w:rsid w:val="00092AA6"/>
    <w:rsid w:val="000A2D03"/>
    <w:rsid w:val="000A433C"/>
    <w:rsid w:val="000B6C6A"/>
    <w:rsid w:val="000C529D"/>
    <w:rsid w:val="000D2CF9"/>
    <w:rsid w:val="000D477A"/>
    <w:rsid w:val="000E7B42"/>
    <w:rsid w:val="000F77E5"/>
    <w:rsid w:val="001033CD"/>
    <w:rsid w:val="00143D76"/>
    <w:rsid w:val="001536CE"/>
    <w:rsid w:val="00161A96"/>
    <w:rsid w:val="00177AF9"/>
    <w:rsid w:val="0018393C"/>
    <w:rsid w:val="00194521"/>
    <w:rsid w:val="001A02B5"/>
    <w:rsid w:val="001A2A54"/>
    <w:rsid w:val="001A2D83"/>
    <w:rsid w:val="001A55C8"/>
    <w:rsid w:val="001B7A87"/>
    <w:rsid w:val="001C11E4"/>
    <w:rsid w:val="001C1788"/>
    <w:rsid w:val="001C214B"/>
    <w:rsid w:val="001D33F4"/>
    <w:rsid w:val="001E0A12"/>
    <w:rsid w:val="001E1BF8"/>
    <w:rsid w:val="001E3D59"/>
    <w:rsid w:val="001E580B"/>
    <w:rsid w:val="001F3BC4"/>
    <w:rsid w:val="00200183"/>
    <w:rsid w:val="002076C6"/>
    <w:rsid w:val="002220C8"/>
    <w:rsid w:val="0022480E"/>
    <w:rsid w:val="00230352"/>
    <w:rsid w:val="00230F42"/>
    <w:rsid w:val="00231863"/>
    <w:rsid w:val="00244369"/>
    <w:rsid w:val="00245347"/>
    <w:rsid w:val="00252DCC"/>
    <w:rsid w:val="002669A0"/>
    <w:rsid w:val="002756F1"/>
    <w:rsid w:val="00281FC5"/>
    <w:rsid w:val="002837B2"/>
    <w:rsid w:val="002A08E3"/>
    <w:rsid w:val="002B0376"/>
    <w:rsid w:val="002B1A87"/>
    <w:rsid w:val="002B218B"/>
    <w:rsid w:val="002D67CC"/>
    <w:rsid w:val="002E0F28"/>
    <w:rsid w:val="002E1CF2"/>
    <w:rsid w:val="002E4E75"/>
    <w:rsid w:val="00302496"/>
    <w:rsid w:val="00306E41"/>
    <w:rsid w:val="00314EE9"/>
    <w:rsid w:val="00320333"/>
    <w:rsid w:val="00331CEE"/>
    <w:rsid w:val="00352A93"/>
    <w:rsid w:val="0038219C"/>
    <w:rsid w:val="00384824"/>
    <w:rsid w:val="003941FF"/>
    <w:rsid w:val="003A2024"/>
    <w:rsid w:val="003A2A1B"/>
    <w:rsid w:val="003A2A7F"/>
    <w:rsid w:val="003A3CBD"/>
    <w:rsid w:val="003A510D"/>
    <w:rsid w:val="003A511E"/>
    <w:rsid w:val="003B1661"/>
    <w:rsid w:val="003B4B16"/>
    <w:rsid w:val="003C0B15"/>
    <w:rsid w:val="003C0D93"/>
    <w:rsid w:val="003C2A12"/>
    <w:rsid w:val="003E4AD0"/>
    <w:rsid w:val="003E4D15"/>
    <w:rsid w:val="003F2E13"/>
    <w:rsid w:val="00417AEB"/>
    <w:rsid w:val="00420AE9"/>
    <w:rsid w:val="00466841"/>
    <w:rsid w:val="004721F9"/>
    <w:rsid w:val="00474F9E"/>
    <w:rsid w:val="0047539A"/>
    <w:rsid w:val="00483BA2"/>
    <w:rsid w:val="0049169F"/>
    <w:rsid w:val="00491AF1"/>
    <w:rsid w:val="004A719B"/>
    <w:rsid w:val="004B7FAB"/>
    <w:rsid w:val="005240AF"/>
    <w:rsid w:val="00525548"/>
    <w:rsid w:val="005302D4"/>
    <w:rsid w:val="00533BEF"/>
    <w:rsid w:val="00536E4E"/>
    <w:rsid w:val="0054147D"/>
    <w:rsid w:val="00542FE7"/>
    <w:rsid w:val="0054343C"/>
    <w:rsid w:val="00560D6B"/>
    <w:rsid w:val="0056183F"/>
    <w:rsid w:val="00563C81"/>
    <w:rsid w:val="00571E89"/>
    <w:rsid w:val="005832D7"/>
    <w:rsid w:val="00584561"/>
    <w:rsid w:val="005868B5"/>
    <w:rsid w:val="005936E5"/>
    <w:rsid w:val="005C0701"/>
    <w:rsid w:val="005D2034"/>
    <w:rsid w:val="005D3031"/>
    <w:rsid w:val="005D47B0"/>
    <w:rsid w:val="005E006A"/>
    <w:rsid w:val="005F664F"/>
    <w:rsid w:val="006033C3"/>
    <w:rsid w:val="006036F2"/>
    <w:rsid w:val="00613E33"/>
    <w:rsid w:val="006300BD"/>
    <w:rsid w:val="00634648"/>
    <w:rsid w:val="006368A6"/>
    <w:rsid w:val="006428AC"/>
    <w:rsid w:val="00643CD8"/>
    <w:rsid w:val="006649E8"/>
    <w:rsid w:val="00677DF7"/>
    <w:rsid w:val="00681A25"/>
    <w:rsid w:val="00697DCD"/>
    <w:rsid w:val="006B2A56"/>
    <w:rsid w:val="006B56C3"/>
    <w:rsid w:val="006C120D"/>
    <w:rsid w:val="006C4689"/>
    <w:rsid w:val="006D02A7"/>
    <w:rsid w:val="00706529"/>
    <w:rsid w:val="00706B83"/>
    <w:rsid w:val="007135F3"/>
    <w:rsid w:val="007147A0"/>
    <w:rsid w:val="0072013C"/>
    <w:rsid w:val="00736A10"/>
    <w:rsid w:val="00742ADB"/>
    <w:rsid w:val="00746448"/>
    <w:rsid w:val="0075768E"/>
    <w:rsid w:val="00773641"/>
    <w:rsid w:val="00773D90"/>
    <w:rsid w:val="007938BC"/>
    <w:rsid w:val="00793F2B"/>
    <w:rsid w:val="007B24E4"/>
    <w:rsid w:val="007B69E0"/>
    <w:rsid w:val="007C6EC8"/>
    <w:rsid w:val="007D5E3D"/>
    <w:rsid w:val="007E285A"/>
    <w:rsid w:val="007E28BB"/>
    <w:rsid w:val="007F0EF0"/>
    <w:rsid w:val="007F2A11"/>
    <w:rsid w:val="00804F98"/>
    <w:rsid w:val="0082296B"/>
    <w:rsid w:val="008832C7"/>
    <w:rsid w:val="0088693B"/>
    <w:rsid w:val="00897137"/>
    <w:rsid w:val="008C157C"/>
    <w:rsid w:val="008C6D24"/>
    <w:rsid w:val="008E0D3B"/>
    <w:rsid w:val="008E2170"/>
    <w:rsid w:val="008F32D9"/>
    <w:rsid w:val="008F7813"/>
    <w:rsid w:val="00904574"/>
    <w:rsid w:val="0091320A"/>
    <w:rsid w:val="00922EAB"/>
    <w:rsid w:val="009330B5"/>
    <w:rsid w:val="009358CD"/>
    <w:rsid w:val="00952262"/>
    <w:rsid w:val="00962E58"/>
    <w:rsid w:val="00963836"/>
    <w:rsid w:val="00980B2D"/>
    <w:rsid w:val="00987F3B"/>
    <w:rsid w:val="00987FAE"/>
    <w:rsid w:val="00995A99"/>
    <w:rsid w:val="009C23CF"/>
    <w:rsid w:val="009D4A50"/>
    <w:rsid w:val="00A01FF4"/>
    <w:rsid w:val="00A13630"/>
    <w:rsid w:val="00A17152"/>
    <w:rsid w:val="00A52940"/>
    <w:rsid w:val="00A55C23"/>
    <w:rsid w:val="00A63CBD"/>
    <w:rsid w:val="00A70D71"/>
    <w:rsid w:val="00AB38E8"/>
    <w:rsid w:val="00AB595B"/>
    <w:rsid w:val="00AB7142"/>
    <w:rsid w:val="00AE2B37"/>
    <w:rsid w:val="00AE502A"/>
    <w:rsid w:val="00AE7A9A"/>
    <w:rsid w:val="00AE7DA8"/>
    <w:rsid w:val="00AF1138"/>
    <w:rsid w:val="00AF4C19"/>
    <w:rsid w:val="00B00D8F"/>
    <w:rsid w:val="00B160E1"/>
    <w:rsid w:val="00B24FFB"/>
    <w:rsid w:val="00B30117"/>
    <w:rsid w:val="00B3607C"/>
    <w:rsid w:val="00B42D1E"/>
    <w:rsid w:val="00B447DE"/>
    <w:rsid w:val="00B62679"/>
    <w:rsid w:val="00B64C4D"/>
    <w:rsid w:val="00B65EB5"/>
    <w:rsid w:val="00B67BB9"/>
    <w:rsid w:val="00B71BF9"/>
    <w:rsid w:val="00B769C2"/>
    <w:rsid w:val="00B77B3B"/>
    <w:rsid w:val="00B9288B"/>
    <w:rsid w:val="00BD167C"/>
    <w:rsid w:val="00BD190B"/>
    <w:rsid w:val="00BD5D8D"/>
    <w:rsid w:val="00BD5E00"/>
    <w:rsid w:val="00BD6443"/>
    <w:rsid w:val="00BD6704"/>
    <w:rsid w:val="00BE5BD1"/>
    <w:rsid w:val="00BE7BAB"/>
    <w:rsid w:val="00BE7EB7"/>
    <w:rsid w:val="00C103D0"/>
    <w:rsid w:val="00C2004D"/>
    <w:rsid w:val="00C448A3"/>
    <w:rsid w:val="00C52CE4"/>
    <w:rsid w:val="00C66D00"/>
    <w:rsid w:val="00C66D01"/>
    <w:rsid w:val="00C8259B"/>
    <w:rsid w:val="00CB0524"/>
    <w:rsid w:val="00CB2878"/>
    <w:rsid w:val="00CD6729"/>
    <w:rsid w:val="00CF1EA3"/>
    <w:rsid w:val="00CF437B"/>
    <w:rsid w:val="00D10963"/>
    <w:rsid w:val="00D12EEE"/>
    <w:rsid w:val="00D22099"/>
    <w:rsid w:val="00D22587"/>
    <w:rsid w:val="00D256E6"/>
    <w:rsid w:val="00D40A32"/>
    <w:rsid w:val="00D420DA"/>
    <w:rsid w:val="00D45B1B"/>
    <w:rsid w:val="00D46904"/>
    <w:rsid w:val="00D559B9"/>
    <w:rsid w:val="00D7088E"/>
    <w:rsid w:val="00D7751C"/>
    <w:rsid w:val="00D93040"/>
    <w:rsid w:val="00DA0024"/>
    <w:rsid w:val="00DA7BEF"/>
    <w:rsid w:val="00DC08A4"/>
    <w:rsid w:val="00DC1EFD"/>
    <w:rsid w:val="00DE0449"/>
    <w:rsid w:val="00DE4910"/>
    <w:rsid w:val="00DE684D"/>
    <w:rsid w:val="00DF2AEB"/>
    <w:rsid w:val="00DF4D06"/>
    <w:rsid w:val="00DF6E24"/>
    <w:rsid w:val="00E01187"/>
    <w:rsid w:val="00E22F21"/>
    <w:rsid w:val="00E2732D"/>
    <w:rsid w:val="00E3647D"/>
    <w:rsid w:val="00E41FB8"/>
    <w:rsid w:val="00E429CF"/>
    <w:rsid w:val="00E445A7"/>
    <w:rsid w:val="00E54EB6"/>
    <w:rsid w:val="00E55203"/>
    <w:rsid w:val="00E62B6C"/>
    <w:rsid w:val="00E67305"/>
    <w:rsid w:val="00E774B5"/>
    <w:rsid w:val="00E814A3"/>
    <w:rsid w:val="00E81E83"/>
    <w:rsid w:val="00E927CC"/>
    <w:rsid w:val="00EA156B"/>
    <w:rsid w:val="00EA2FDB"/>
    <w:rsid w:val="00EA7AF6"/>
    <w:rsid w:val="00EB32FB"/>
    <w:rsid w:val="00EB4024"/>
    <w:rsid w:val="00EB5449"/>
    <w:rsid w:val="00EB6AC1"/>
    <w:rsid w:val="00EE47CC"/>
    <w:rsid w:val="00EF49BC"/>
    <w:rsid w:val="00F018AB"/>
    <w:rsid w:val="00F43C75"/>
    <w:rsid w:val="00F44271"/>
    <w:rsid w:val="00F57ECC"/>
    <w:rsid w:val="00F64FAD"/>
    <w:rsid w:val="00FA20B6"/>
    <w:rsid w:val="00FC1116"/>
    <w:rsid w:val="00FC6A6B"/>
    <w:rsid w:val="00FD0E09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  <w:style w:type="paragraph" w:styleId="Bezproreda">
    <w:name w:val="No Spacing"/>
    <w:uiPriority w:val="1"/>
    <w:qFormat/>
    <w:rsid w:val="0054147D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melita</cp:lastModifiedBy>
  <cp:revision>6</cp:revision>
  <cp:lastPrinted>2020-02-27T08:38:00Z</cp:lastPrinted>
  <dcterms:created xsi:type="dcterms:W3CDTF">2020-02-27T08:12:00Z</dcterms:created>
  <dcterms:modified xsi:type="dcterms:W3CDTF">2022-03-17T09:10:00Z</dcterms:modified>
</cp:coreProperties>
</file>